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97096" w14:textId="7B13EC2C" w:rsidR="00800DA0" w:rsidRPr="00705442" w:rsidRDefault="00093CDA" w:rsidP="00093CDA">
      <w:pPr>
        <w:pStyle w:val="Tekstpodstawow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445"/>
        </w:tabs>
        <w:spacing w:after="60" w:line="276" w:lineRule="auto"/>
        <w:jc w:val="right"/>
        <w:rPr>
          <w:rFonts w:ascii="Cambria" w:hAnsi="Cambria"/>
          <w:sz w:val="20"/>
          <w:szCs w:val="20"/>
          <w:u w:val="single"/>
        </w:rPr>
      </w:pPr>
      <w:r w:rsidRPr="00093CDA">
        <w:rPr>
          <w:rFonts w:ascii="Cambria" w:hAnsi="Cambria"/>
          <w:bCs/>
          <w:sz w:val="20"/>
          <w:szCs w:val="20"/>
        </w:rPr>
        <w:t>Załącznik  nr 2 do SWZ</w:t>
      </w:r>
    </w:p>
    <w:p w14:paraId="4AC1078E" w14:textId="77777777" w:rsidR="00800DA0" w:rsidRPr="00705442" w:rsidRDefault="00800DA0">
      <w:pPr>
        <w:pStyle w:val="Tytu"/>
        <w:spacing w:line="276" w:lineRule="auto"/>
        <w:rPr>
          <w:rFonts w:ascii="Cambria" w:hAnsi="Cambria"/>
          <w:b w:val="0"/>
          <w:bCs w:val="0"/>
          <w:sz w:val="20"/>
          <w:szCs w:val="20"/>
        </w:rPr>
      </w:pPr>
      <w:r w:rsidRPr="00705442">
        <w:rPr>
          <w:rFonts w:ascii="Cambria" w:hAnsi="Cambria"/>
          <w:sz w:val="20"/>
          <w:szCs w:val="20"/>
          <w:u w:val="single"/>
        </w:rPr>
        <w:t>U m o w a  nr ..........</w:t>
      </w:r>
    </w:p>
    <w:p w14:paraId="6A4B9CFD" w14:textId="77777777" w:rsidR="00800DA0" w:rsidRPr="00A2324C" w:rsidRDefault="00800DA0" w:rsidP="00007345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A2324C">
        <w:rPr>
          <w:rFonts w:ascii="Cambria" w:hAnsi="Cambria"/>
          <w:sz w:val="20"/>
          <w:szCs w:val="20"/>
        </w:rPr>
        <w:t xml:space="preserve"> </w:t>
      </w:r>
    </w:p>
    <w:p w14:paraId="29666614" w14:textId="77777777" w:rsidR="00007345" w:rsidRPr="00007345" w:rsidRDefault="00007345" w:rsidP="00007345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07345">
        <w:rPr>
          <w:rFonts w:ascii="Cambria" w:hAnsi="Cambria" w:cs="Arial"/>
          <w:sz w:val="20"/>
          <w:szCs w:val="20"/>
        </w:rPr>
        <w:t>zawarta w dniu .................................... w …………………………. pomiędzy:</w:t>
      </w:r>
    </w:p>
    <w:p w14:paraId="633B09E3" w14:textId="6BB49851" w:rsidR="00084A6B" w:rsidRPr="00FB171D" w:rsidRDefault="00084A6B" w:rsidP="00084A6B">
      <w:pPr>
        <w:spacing w:line="276" w:lineRule="auto"/>
        <w:rPr>
          <w:rFonts w:ascii="Cambria" w:hAnsi="Cambria" w:cs="Arial"/>
          <w:b/>
          <w:bCs/>
          <w:iCs/>
          <w:color w:val="000000"/>
          <w:sz w:val="20"/>
          <w:szCs w:val="20"/>
        </w:rPr>
      </w:pPr>
      <w:r>
        <w:rPr>
          <w:rFonts w:ascii="Cambria" w:hAnsi="Cambria" w:cs="Arial"/>
          <w:b/>
          <w:bCs/>
          <w:iCs/>
          <w:color w:val="000000"/>
          <w:sz w:val="20"/>
          <w:szCs w:val="20"/>
        </w:rPr>
        <w:t>Gminą</w:t>
      </w:r>
      <w:r w:rsidRPr="00FB171D">
        <w:rPr>
          <w:rFonts w:ascii="Cambria" w:hAnsi="Cambria" w:cs="Arial"/>
          <w:b/>
          <w:bCs/>
          <w:iCs/>
          <w:color w:val="000000"/>
          <w:sz w:val="20"/>
          <w:szCs w:val="20"/>
        </w:rPr>
        <w:t xml:space="preserve"> </w:t>
      </w:r>
      <w:r w:rsidR="001F010B">
        <w:rPr>
          <w:rFonts w:ascii="Cambria" w:hAnsi="Cambria" w:cs="Arial"/>
          <w:b/>
          <w:bCs/>
          <w:iCs/>
          <w:color w:val="000000"/>
          <w:sz w:val="20"/>
          <w:szCs w:val="20"/>
        </w:rPr>
        <w:t>Bliżyn</w:t>
      </w:r>
    </w:p>
    <w:p w14:paraId="28905C4D" w14:textId="7303839F" w:rsidR="00084A6B" w:rsidRDefault="00084A6B" w:rsidP="001F010B">
      <w:pPr>
        <w:spacing w:line="276" w:lineRule="auto"/>
        <w:rPr>
          <w:rFonts w:ascii="Cambria" w:hAnsi="Cambria" w:cs="Arial"/>
          <w:b/>
          <w:bCs/>
          <w:iCs/>
          <w:sz w:val="20"/>
          <w:szCs w:val="20"/>
        </w:rPr>
      </w:pPr>
      <w:r w:rsidRPr="00FB171D">
        <w:rPr>
          <w:rFonts w:ascii="Cambria" w:hAnsi="Cambria" w:cs="Arial"/>
          <w:b/>
          <w:bCs/>
          <w:iCs/>
          <w:sz w:val="20"/>
          <w:szCs w:val="20"/>
        </w:rPr>
        <w:t xml:space="preserve">ul. </w:t>
      </w:r>
      <w:r w:rsidR="001F010B">
        <w:rPr>
          <w:rFonts w:ascii="Cambria" w:hAnsi="Cambria" w:cs="Arial"/>
          <w:b/>
          <w:bCs/>
          <w:iCs/>
          <w:sz w:val="20"/>
          <w:szCs w:val="20"/>
        </w:rPr>
        <w:t>Kościuszki 79A 26-120 Bliżyn</w:t>
      </w:r>
    </w:p>
    <w:p w14:paraId="68DD56CE" w14:textId="77777777" w:rsidR="001F010B" w:rsidRDefault="001F010B" w:rsidP="001F010B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14:paraId="4531AED8" w14:textId="77777777" w:rsidR="00084A6B" w:rsidRDefault="00084A6B" w:rsidP="00084A6B">
      <w:pPr>
        <w:spacing w:after="1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reprezentowaną przez:</w:t>
      </w:r>
    </w:p>
    <w:p w14:paraId="1E0D6924" w14:textId="594764BF" w:rsidR="00084A6B" w:rsidRDefault="001F010B" w:rsidP="00084A6B">
      <w:pPr>
        <w:spacing w:after="1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Wójta Gminy Bliżyn </w:t>
      </w:r>
      <w:r w:rsidR="00084A6B">
        <w:rPr>
          <w:rFonts w:ascii="Cambria" w:hAnsi="Cambria" w:cs="Arial"/>
          <w:sz w:val="20"/>
          <w:szCs w:val="20"/>
        </w:rPr>
        <w:t xml:space="preserve"> - </w:t>
      </w:r>
      <w:r>
        <w:rPr>
          <w:rFonts w:ascii="Cambria" w:hAnsi="Cambria" w:cs="Arial"/>
          <w:sz w:val="20"/>
          <w:szCs w:val="20"/>
        </w:rPr>
        <w:t xml:space="preserve">Mariusza </w:t>
      </w:r>
      <w:proofErr w:type="spellStart"/>
      <w:r>
        <w:rPr>
          <w:rFonts w:ascii="Cambria" w:hAnsi="Cambria" w:cs="Arial"/>
          <w:sz w:val="20"/>
          <w:szCs w:val="20"/>
        </w:rPr>
        <w:t>Walachnię</w:t>
      </w:r>
      <w:proofErr w:type="spellEnd"/>
    </w:p>
    <w:p w14:paraId="22F0E1AF" w14:textId="4A0AF1FC" w:rsidR="001F010B" w:rsidRPr="005B3EA6" w:rsidRDefault="001F010B" w:rsidP="00084A6B">
      <w:pPr>
        <w:spacing w:after="1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Skarbnika Gminy – Beaty </w:t>
      </w:r>
      <w:proofErr w:type="spellStart"/>
      <w:r>
        <w:rPr>
          <w:rFonts w:ascii="Cambria" w:hAnsi="Cambria" w:cs="Arial"/>
          <w:sz w:val="20"/>
          <w:szCs w:val="20"/>
        </w:rPr>
        <w:t>Ozan</w:t>
      </w:r>
      <w:proofErr w:type="spellEnd"/>
    </w:p>
    <w:p w14:paraId="2AE35668" w14:textId="0387474C" w:rsidR="00007345" w:rsidRPr="00007345" w:rsidRDefault="00084A6B" w:rsidP="00084A6B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</w:rPr>
        <w:t>zwaną dalej</w:t>
      </w:r>
      <w:r>
        <w:rPr>
          <w:rFonts w:ascii="Cambria" w:hAnsi="Cambria" w:cs="Arial"/>
          <w:sz w:val="20"/>
        </w:rPr>
        <w:t xml:space="preserve"> Zamawiającym</w:t>
      </w:r>
      <w:r w:rsidR="00007345" w:rsidRPr="00007345">
        <w:rPr>
          <w:rFonts w:ascii="Cambria" w:hAnsi="Cambria" w:cs="Arial"/>
          <w:sz w:val="20"/>
          <w:szCs w:val="20"/>
        </w:rPr>
        <w:t xml:space="preserve">, </w:t>
      </w:r>
    </w:p>
    <w:p w14:paraId="6E76AD51" w14:textId="77777777" w:rsidR="00007345" w:rsidRPr="00007345" w:rsidRDefault="00007345" w:rsidP="00007345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07345">
        <w:rPr>
          <w:rFonts w:ascii="Cambria" w:hAnsi="Cambria" w:cs="Arial"/>
          <w:sz w:val="20"/>
          <w:szCs w:val="20"/>
        </w:rPr>
        <w:t>a</w:t>
      </w:r>
    </w:p>
    <w:p w14:paraId="59E3FEF3" w14:textId="77777777" w:rsidR="00007345" w:rsidRPr="00007345" w:rsidRDefault="00007345" w:rsidP="00007345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07345">
        <w:rPr>
          <w:rFonts w:ascii="Cambria" w:hAnsi="Cambria" w:cs="Arial"/>
          <w:sz w:val="20"/>
          <w:szCs w:val="20"/>
        </w:rPr>
        <w:t>Firmą ……………………………………………………….(nazwa i adres Wykonawcy), wpisaną do Krajowego Rejestru Sądowego pod nr: …………. Przez……………….. (lub Centralnej Ewidencji i Informacji o Działalności Gospodarczej) NIP: ………………, REGON:………………….,</w:t>
      </w:r>
    </w:p>
    <w:p w14:paraId="1AB89A4E" w14:textId="77777777" w:rsidR="00007345" w:rsidRPr="00007345" w:rsidRDefault="00007345" w:rsidP="00007345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07345">
        <w:rPr>
          <w:rFonts w:ascii="Cambria" w:hAnsi="Cambria" w:cs="Arial"/>
          <w:sz w:val="20"/>
          <w:szCs w:val="20"/>
        </w:rPr>
        <w:t>reprezentowaną przez</w:t>
      </w:r>
    </w:p>
    <w:p w14:paraId="370456A3" w14:textId="77777777" w:rsidR="00007345" w:rsidRPr="00007345" w:rsidRDefault="00007345" w:rsidP="00007345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07345">
        <w:rPr>
          <w:rFonts w:ascii="Cambria" w:hAnsi="Cambria" w:cs="Arial"/>
          <w:sz w:val="20"/>
          <w:szCs w:val="20"/>
        </w:rPr>
        <w:t xml:space="preserve">………………………………….., </w:t>
      </w:r>
    </w:p>
    <w:p w14:paraId="1C06158C" w14:textId="26C37288" w:rsidR="00C07CBE" w:rsidRPr="00705442" w:rsidRDefault="00A77538" w:rsidP="00007345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zwaną</w:t>
      </w:r>
      <w:r w:rsidR="00007345" w:rsidRPr="00007345">
        <w:rPr>
          <w:rFonts w:ascii="Cambria" w:hAnsi="Cambria" w:cs="Arial"/>
          <w:sz w:val="20"/>
          <w:szCs w:val="20"/>
        </w:rPr>
        <w:t xml:space="preserve"> w treści umowy „</w:t>
      </w:r>
      <w:r w:rsidR="00D94843">
        <w:rPr>
          <w:rFonts w:ascii="Cambria" w:hAnsi="Cambria" w:cs="Arial"/>
          <w:b/>
          <w:sz w:val="20"/>
          <w:szCs w:val="20"/>
        </w:rPr>
        <w:t>Wykonawcą</w:t>
      </w:r>
      <w:r w:rsidR="00007345" w:rsidRPr="00007345">
        <w:rPr>
          <w:rFonts w:ascii="Cambria" w:hAnsi="Cambria" w:cs="Arial"/>
          <w:sz w:val="20"/>
          <w:szCs w:val="20"/>
        </w:rPr>
        <w:t>”.</w:t>
      </w:r>
    </w:p>
    <w:p w14:paraId="30755362" w14:textId="77777777" w:rsidR="00C07CBE" w:rsidRPr="00705442" w:rsidRDefault="00800DA0">
      <w:pPr>
        <w:tabs>
          <w:tab w:val="left" w:pos="426"/>
        </w:tabs>
        <w:spacing w:line="276" w:lineRule="auto"/>
        <w:jc w:val="center"/>
        <w:rPr>
          <w:rFonts w:ascii="Cambria" w:hAnsi="Cambria"/>
          <w:kern w:val="1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1</w:t>
      </w:r>
      <w:r w:rsidRPr="00705442">
        <w:rPr>
          <w:rFonts w:ascii="Cambria" w:hAnsi="Cambria"/>
          <w:kern w:val="1"/>
          <w:sz w:val="20"/>
          <w:szCs w:val="20"/>
        </w:rPr>
        <w:t xml:space="preserve"> </w:t>
      </w:r>
    </w:p>
    <w:p w14:paraId="11F1EF79" w14:textId="002E8C0F" w:rsidR="00084A6B" w:rsidRPr="00A171FF" w:rsidRDefault="00800DA0" w:rsidP="00084A6B">
      <w:pPr>
        <w:pStyle w:val="Tekstpodstawowy2"/>
        <w:spacing w:line="276" w:lineRule="auto"/>
        <w:jc w:val="center"/>
        <w:rPr>
          <w:rFonts w:ascii="Cambria" w:hAnsi="Cambria"/>
          <w:b/>
          <w:color w:val="000000"/>
          <w:sz w:val="20"/>
          <w:szCs w:val="20"/>
        </w:rPr>
      </w:pPr>
      <w:r w:rsidRPr="00705442">
        <w:rPr>
          <w:rFonts w:ascii="Cambria" w:hAnsi="Cambria"/>
          <w:kern w:val="1"/>
          <w:sz w:val="20"/>
          <w:szCs w:val="20"/>
        </w:rPr>
        <w:t xml:space="preserve">Zamawiający </w:t>
      </w:r>
      <w:r w:rsidRPr="00E9719F">
        <w:rPr>
          <w:rFonts w:ascii="Cambria" w:hAnsi="Cambria"/>
          <w:kern w:val="1"/>
          <w:sz w:val="20"/>
          <w:szCs w:val="20"/>
        </w:rPr>
        <w:t xml:space="preserve">kupuje, a Wykonawca sprzedaje wyposażenie </w:t>
      </w:r>
      <w:r w:rsidRPr="00E9719F">
        <w:rPr>
          <w:rStyle w:val="FontStyle93"/>
          <w:rFonts w:ascii="Cambria" w:hAnsi="Cambria"/>
          <w:bCs/>
          <w:sz w:val="20"/>
          <w:szCs w:val="20"/>
        </w:rPr>
        <w:t>nabywane w ramach postępowania pn.</w:t>
      </w:r>
      <w:r w:rsidRPr="00E9719F">
        <w:rPr>
          <w:rStyle w:val="FontStyle93"/>
          <w:rFonts w:ascii="Cambria" w:hAnsi="Cambria"/>
          <w:b/>
          <w:bCs/>
          <w:sz w:val="20"/>
          <w:szCs w:val="20"/>
        </w:rPr>
        <w:t xml:space="preserve"> </w:t>
      </w:r>
      <w:bookmarkStart w:id="0" w:name="_Hlk60466352"/>
      <w:bookmarkStart w:id="1" w:name="_Hlk9941592"/>
      <w:r w:rsidR="00084A6B" w:rsidRPr="00E0322F">
        <w:rPr>
          <w:rFonts w:ascii="Cambria" w:hAnsi="Cambria"/>
          <w:b/>
          <w:color w:val="000000"/>
          <w:sz w:val="20"/>
          <w:szCs w:val="20"/>
        </w:rPr>
        <w:t xml:space="preserve">Dostawa wyposażenia </w:t>
      </w:r>
      <w:r w:rsidR="00084A6B">
        <w:rPr>
          <w:rFonts w:ascii="Cambria" w:hAnsi="Cambria"/>
          <w:b/>
          <w:color w:val="000000"/>
          <w:sz w:val="20"/>
          <w:szCs w:val="20"/>
        </w:rPr>
        <w:t>w ramach p</w:t>
      </w:r>
      <w:r w:rsidR="00084A6B" w:rsidRPr="00E0322F">
        <w:rPr>
          <w:rFonts w:ascii="Cambria" w:hAnsi="Cambria"/>
          <w:b/>
          <w:color w:val="000000"/>
          <w:sz w:val="20"/>
          <w:szCs w:val="20"/>
        </w:rPr>
        <w:t>r</w:t>
      </w:r>
      <w:r w:rsidR="00084A6B">
        <w:rPr>
          <w:rFonts w:ascii="Cambria" w:hAnsi="Cambria"/>
          <w:b/>
          <w:color w:val="000000"/>
          <w:sz w:val="20"/>
          <w:szCs w:val="20"/>
        </w:rPr>
        <w:t>ojektu</w:t>
      </w:r>
      <w:r w:rsidR="00084A6B" w:rsidRPr="00E0322F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084A6B">
        <w:rPr>
          <w:rFonts w:ascii="Cambria" w:hAnsi="Cambria"/>
          <w:b/>
          <w:color w:val="000000"/>
          <w:sz w:val="20"/>
          <w:szCs w:val="20"/>
        </w:rPr>
        <w:t xml:space="preserve">pn. </w:t>
      </w:r>
      <w:r w:rsidR="00084A6B" w:rsidRPr="00E0322F">
        <w:rPr>
          <w:rFonts w:ascii="Cambria" w:hAnsi="Cambria"/>
          <w:b/>
          <w:color w:val="000000"/>
          <w:sz w:val="20"/>
          <w:szCs w:val="20"/>
        </w:rPr>
        <w:t>„</w:t>
      </w:r>
      <w:r w:rsidR="00084A6B">
        <w:rPr>
          <w:rFonts w:ascii="Cambria" w:hAnsi="Cambria"/>
          <w:b/>
          <w:color w:val="000000"/>
          <w:sz w:val="20"/>
          <w:szCs w:val="20"/>
        </w:rPr>
        <w:t xml:space="preserve"> Cyfrowa</w:t>
      </w:r>
      <w:r w:rsidR="005A1AB0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084A6B">
        <w:rPr>
          <w:rFonts w:ascii="Cambria" w:hAnsi="Cambria"/>
          <w:b/>
          <w:color w:val="000000"/>
          <w:sz w:val="20"/>
          <w:szCs w:val="20"/>
        </w:rPr>
        <w:t>Gmina</w:t>
      </w:r>
      <w:r w:rsidR="005A1AB0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1F010B">
        <w:rPr>
          <w:rFonts w:ascii="Cambria" w:hAnsi="Cambria"/>
          <w:b/>
          <w:color w:val="000000"/>
          <w:sz w:val="20"/>
          <w:szCs w:val="20"/>
        </w:rPr>
        <w:t>Bliżyn</w:t>
      </w:r>
      <w:r w:rsidR="00084A6B">
        <w:rPr>
          <w:rFonts w:ascii="Cambria" w:hAnsi="Cambria"/>
          <w:b/>
          <w:color w:val="000000"/>
          <w:sz w:val="20"/>
          <w:szCs w:val="20"/>
        </w:rPr>
        <w:t>”</w:t>
      </w:r>
    </w:p>
    <w:bookmarkEnd w:id="0"/>
    <w:bookmarkEnd w:id="1"/>
    <w:p w14:paraId="47A7080F" w14:textId="77777777" w:rsidR="001F010B" w:rsidRPr="001F010B" w:rsidRDefault="001F010B" w:rsidP="001F010B">
      <w:pPr>
        <w:widowControl w:val="0"/>
        <w:numPr>
          <w:ilvl w:val="0"/>
          <w:numId w:val="28"/>
        </w:numPr>
        <w:shd w:val="clear" w:color="auto" w:fill="FFFFFF"/>
        <w:suppressAutoHyphens w:val="0"/>
        <w:spacing w:line="254" w:lineRule="exact"/>
        <w:jc w:val="both"/>
        <w:rPr>
          <w:rFonts w:ascii="Cambria" w:hAnsi="Cambria" w:cs="Calibri"/>
          <w:b/>
          <w:bCs/>
          <w:color w:val="00000A"/>
          <w:spacing w:val="-1"/>
          <w:sz w:val="20"/>
          <w:szCs w:val="20"/>
          <w:lang w:eastAsia="pl-PL"/>
        </w:rPr>
      </w:pPr>
      <w:r w:rsidRPr="001F010B">
        <w:rPr>
          <w:rFonts w:ascii="Cambria" w:hAnsi="Cambria" w:cs="Calibri"/>
          <w:b/>
          <w:bCs/>
          <w:color w:val="00000A"/>
          <w:spacing w:val="-1"/>
          <w:sz w:val="20"/>
          <w:szCs w:val="20"/>
          <w:lang w:eastAsia="pl-PL"/>
        </w:rPr>
        <w:t>Część 1: Dostawa sprzętu komputerowego będzie polegała na dostarczeniu 19 zestawów komputerowych, w skład których wchodzi komputer typu desktop, monitor o wielkości min. 23,5”, słuchawek, głośników i kamerki internetowej, 5 komputerów przenośnych typu laptop, 1 komputera – stacji graficznej z monitorem, słuchawkami, głośnikami i kamerką, 1 laptopa przeznaczonego go transmisji spotkań.</w:t>
      </w:r>
    </w:p>
    <w:p w14:paraId="6DED15BE" w14:textId="77777777" w:rsidR="001F010B" w:rsidRPr="001F010B" w:rsidRDefault="001F010B" w:rsidP="001F010B">
      <w:pPr>
        <w:widowControl w:val="0"/>
        <w:numPr>
          <w:ilvl w:val="0"/>
          <w:numId w:val="28"/>
        </w:numPr>
        <w:shd w:val="clear" w:color="auto" w:fill="FFFFFF"/>
        <w:suppressAutoHyphens w:val="0"/>
        <w:spacing w:line="254" w:lineRule="exact"/>
        <w:jc w:val="both"/>
        <w:rPr>
          <w:rFonts w:ascii="Cambria" w:hAnsi="Cambria" w:cs="Calibri"/>
          <w:b/>
          <w:bCs/>
          <w:color w:val="00000A"/>
          <w:spacing w:val="-1"/>
          <w:sz w:val="20"/>
          <w:szCs w:val="20"/>
          <w:lang w:eastAsia="pl-PL"/>
        </w:rPr>
      </w:pPr>
      <w:r w:rsidRPr="001F010B">
        <w:rPr>
          <w:rFonts w:ascii="Cambria" w:hAnsi="Cambria" w:cs="Calibri"/>
          <w:b/>
          <w:bCs/>
          <w:color w:val="00000A"/>
          <w:spacing w:val="-1"/>
          <w:sz w:val="20"/>
          <w:szCs w:val="20"/>
          <w:lang w:eastAsia="pl-PL"/>
        </w:rPr>
        <w:t>Część 2: Dostawa skanera szczelinowego</w:t>
      </w:r>
    </w:p>
    <w:p w14:paraId="3B680240" w14:textId="77777777" w:rsidR="001F010B" w:rsidRPr="001F010B" w:rsidRDefault="001F010B" w:rsidP="001F010B">
      <w:pPr>
        <w:widowControl w:val="0"/>
        <w:numPr>
          <w:ilvl w:val="0"/>
          <w:numId w:val="28"/>
        </w:numPr>
        <w:shd w:val="clear" w:color="auto" w:fill="FFFFFF"/>
        <w:suppressAutoHyphens w:val="0"/>
        <w:spacing w:line="254" w:lineRule="exact"/>
        <w:jc w:val="both"/>
        <w:rPr>
          <w:rFonts w:ascii="Cambria" w:hAnsi="Cambria" w:cs="Calibri"/>
          <w:b/>
          <w:bCs/>
          <w:color w:val="00000A"/>
          <w:spacing w:val="-1"/>
          <w:sz w:val="20"/>
          <w:szCs w:val="20"/>
          <w:lang w:eastAsia="pl-PL"/>
        </w:rPr>
      </w:pPr>
      <w:r w:rsidRPr="001F010B">
        <w:rPr>
          <w:rFonts w:ascii="Cambria" w:hAnsi="Cambria" w:cs="Calibri"/>
          <w:b/>
          <w:bCs/>
          <w:color w:val="00000A"/>
          <w:spacing w:val="-1"/>
          <w:sz w:val="20"/>
          <w:szCs w:val="20"/>
          <w:lang w:eastAsia="pl-PL"/>
        </w:rPr>
        <w:t xml:space="preserve">Część 3: Dostawa urządzeń sieciowych – </w:t>
      </w:r>
      <w:proofErr w:type="spellStart"/>
      <w:r w:rsidRPr="001F010B">
        <w:rPr>
          <w:rFonts w:ascii="Cambria" w:hAnsi="Cambria" w:cs="Calibri"/>
          <w:b/>
          <w:bCs/>
          <w:color w:val="00000A"/>
          <w:spacing w:val="-1"/>
          <w:sz w:val="20"/>
          <w:szCs w:val="20"/>
          <w:lang w:eastAsia="pl-PL"/>
        </w:rPr>
        <w:t>switch</w:t>
      </w:r>
      <w:proofErr w:type="spellEnd"/>
      <w:r w:rsidRPr="001F010B">
        <w:rPr>
          <w:rFonts w:ascii="Cambria" w:hAnsi="Cambria" w:cs="Calibri"/>
          <w:b/>
          <w:bCs/>
          <w:color w:val="00000A"/>
          <w:spacing w:val="-1"/>
          <w:sz w:val="20"/>
          <w:szCs w:val="20"/>
          <w:lang w:eastAsia="pl-PL"/>
        </w:rPr>
        <w:t xml:space="preserve"> zarządzany 48-portowy klasy L2/L2+</w:t>
      </w:r>
    </w:p>
    <w:p w14:paraId="202B1E34" w14:textId="77777777" w:rsidR="001F010B" w:rsidRPr="001F010B" w:rsidRDefault="001F010B" w:rsidP="001F010B">
      <w:pPr>
        <w:numPr>
          <w:ilvl w:val="0"/>
          <w:numId w:val="28"/>
        </w:numPr>
        <w:suppressAutoHyphens w:val="0"/>
        <w:autoSpaceDE w:val="0"/>
        <w:autoSpaceDN w:val="0"/>
        <w:jc w:val="both"/>
        <w:rPr>
          <w:rFonts w:ascii="Cambria" w:hAnsi="Cambria" w:cs="Calibri"/>
          <w:b/>
          <w:bCs/>
          <w:color w:val="00000A"/>
          <w:spacing w:val="-1"/>
          <w:sz w:val="20"/>
          <w:szCs w:val="20"/>
          <w:lang w:eastAsia="pl-PL"/>
        </w:rPr>
      </w:pPr>
      <w:r w:rsidRPr="001F010B">
        <w:rPr>
          <w:rFonts w:ascii="Cambria" w:hAnsi="Cambria" w:cs="Calibri"/>
          <w:b/>
          <w:bCs/>
          <w:color w:val="00000A"/>
          <w:spacing w:val="-1"/>
          <w:sz w:val="20"/>
          <w:szCs w:val="20"/>
          <w:lang w:eastAsia="pl-PL"/>
        </w:rPr>
        <w:t>Część 4: Dostarczenie i instalacja zabezpieczeń logicznych - firewall</w:t>
      </w:r>
    </w:p>
    <w:p w14:paraId="31327946" w14:textId="77777777" w:rsidR="001F010B" w:rsidRPr="001F010B" w:rsidRDefault="001F010B" w:rsidP="001F010B">
      <w:pPr>
        <w:widowControl w:val="0"/>
        <w:numPr>
          <w:ilvl w:val="0"/>
          <w:numId w:val="28"/>
        </w:numPr>
        <w:shd w:val="clear" w:color="auto" w:fill="FFFFFF"/>
        <w:suppressAutoHyphens w:val="0"/>
        <w:spacing w:line="254" w:lineRule="exact"/>
        <w:jc w:val="both"/>
        <w:rPr>
          <w:rFonts w:ascii="Cambria" w:hAnsi="Cambria" w:cs="Calibri"/>
          <w:b/>
          <w:bCs/>
          <w:color w:val="00000A"/>
          <w:spacing w:val="-1"/>
          <w:sz w:val="20"/>
          <w:szCs w:val="20"/>
          <w:lang w:eastAsia="pl-PL"/>
        </w:rPr>
      </w:pPr>
      <w:r w:rsidRPr="001F010B">
        <w:rPr>
          <w:rFonts w:ascii="Cambria" w:hAnsi="Cambria" w:cs="Calibri"/>
          <w:b/>
          <w:bCs/>
          <w:color w:val="00000A"/>
          <w:spacing w:val="-1"/>
          <w:sz w:val="20"/>
          <w:szCs w:val="20"/>
          <w:lang w:eastAsia="pl-PL"/>
        </w:rPr>
        <w:t>Część 5: dostawa i wdrożenie systemu do backupu, w skład którego wchodzi serwer NAS oraz oprogramowanie obsługujące 30 stacji roboczych oraz 2 serwery</w:t>
      </w:r>
    </w:p>
    <w:p w14:paraId="786337BC" w14:textId="77777777" w:rsidR="001F010B" w:rsidRPr="001F010B" w:rsidRDefault="001F010B" w:rsidP="001F010B">
      <w:pPr>
        <w:numPr>
          <w:ilvl w:val="0"/>
          <w:numId w:val="28"/>
        </w:numPr>
        <w:suppressAutoHyphens w:val="0"/>
        <w:autoSpaceDE w:val="0"/>
        <w:autoSpaceDN w:val="0"/>
        <w:jc w:val="both"/>
        <w:rPr>
          <w:rFonts w:ascii="Cambria" w:hAnsi="Cambria" w:cs="Calibri"/>
          <w:b/>
          <w:bCs/>
          <w:color w:val="00000A"/>
          <w:spacing w:val="-1"/>
          <w:sz w:val="20"/>
          <w:szCs w:val="20"/>
          <w:lang w:eastAsia="pl-PL"/>
        </w:rPr>
      </w:pPr>
      <w:r w:rsidRPr="001F010B">
        <w:rPr>
          <w:rFonts w:ascii="Cambria" w:hAnsi="Cambria" w:cs="Calibri"/>
          <w:b/>
          <w:bCs/>
          <w:color w:val="00000A"/>
          <w:spacing w:val="-1"/>
          <w:sz w:val="20"/>
          <w:szCs w:val="20"/>
          <w:lang w:eastAsia="pl-PL"/>
        </w:rPr>
        <w:t xml:space="preserve">Część 6: zakup oprogramowania specjalistycznego: dostęp zdalny do pulpitu pomiędzy dowolnymi komputerami,  oprogramowanie do inwentaryzacji sprzętu i zmian w nim zachodzących, </w:t>
      </w:r>
    </w:p>
    <w:p w14:paraId="7F5ABCC8" w14:textId="57093D37" w:rsidR="00B33CF7" w:rsidRDefault="00B33CF7" w:rsidP="002F6B31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187E4ADD" w14:textId="77777777" w:rsidR="00B33CF7" w:rsidRDefault="00B33CF7" w:rsidP="002F6B31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sz w:val="18"/>
          <w:szCs w:val="18"/>
        </w:rPr>
      </w:pPr>
    </w:p>
    <w:p w14:paraId="3F638345" w14:textId="66B02432" w:rsidR="00084A6B" w:rsidRDefault="00084A6B" w:rsidP="00084A6B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cs="Calibri"/>
          <w:i/>
          <w:sz w:val="20"/>
          <w:szCs w:val="20"/>
        </w:rPr>
      </w:pPr>
      <w:r w:rsidRPr="005925B2">
        <w:rPr>
          <w:rFonts w:ascii="Cambria" w:hAnsi="Cambria" w:cs="Cambria"/>
          <w:b/>
          <w:bCs/>
          <w:i/>
          <w:sz w:val="20"/>
          <w:szCs w:val="20"/>
        </w:rPr>
        <w:t>Dostawa, wniesienie wyposażenia</w:t>
      </w:r>
      <w:r w:rsidRPr="005925B2">
        <w:rPr>
          <w:rFonts w:ascii="Cambria" w:hAnsi="Cambria" w:cs="Cambria"/>
          <w:b/>
          <w:i/>
          <w:sz w:val="20"/>
          <w:szCs w:val="20"/>
        </w:rPr>
        <w:t xml:space="preserve"> dla potrzeb </w:t>
      </w:r>
      <w:r>
        <w:rPr>
          <w:rFonts w:ascii="Cambria" w:hAnsi="Cambria" w:cs="Cambria"/>
          <w:b/>
          <w:i/>
          <w:sz w:val="20"/>
          <w:szCs w:val="20"/>
        </w:rPr>
        <w:t>p</w:t>
      </w:r>
      <w:r w:rsidRPr="005925B2">
        <w:rPr>
          <w:rFonts w:ascii="Cambria" w:hAnsi="Cambria" w:cs="Cambria"/>
          <w:b/>
          <w:i/>
          <w:sz w:val="20"/>
          <w:szCs w:val="20"/>
        </w:rPr>
        <w:t>rojektu</w:t>
      </w:r>
      <w:r>
        <w:rPr>
          <w:rFonts w:ascii="Cambria" w:hAnsi="Cambria" w:cs="Cambria"/>
          <w:b/>
          <w:i/>
          <w:sz w:val="20"/>
          <w:szCs w:val="20"/>
        </w:rPr>
        <w:t xml:space="preserve"> pn.</w:t>
      </w:r>
      <w:r w:rsidRPr="005925B2">
        <w:rPr>
          <w:rFonts w:ascii="Cambria" w:hAnsi="Cambria" w:cs="Cambria"/>
          <w:b/>
          <w:i/>
          <w:sz w:val="20"/>
          <w:szCs w:val="20"/>
        </w:rPr>
        <w:t xml:space="preserve"> „</w:t>
      </w:r>
      <w:r w:rsidR="00357854">
        <w:rPr>
          <w:rFonts w:ascii="Cambria" w:hAnsi="Cambria" w:cs="Cambria"/>
          <w:b/>
          <w:i/>
          <w:sz w:val="20"/>
          <w:szCs w:val="20"/>
        </w:rPr>
        <w:t>Cyfrowa Gmina</w:t>
      </w:r>
      <w:r w:rsidRPr="005925B2">
        <w:rPr>
          <w:rFonts w:ascii="Cambria" w:hAnsi="Cambria" w:cs="Cambria"/>
          <w:b/>
          <w:i/>
          <w:sz w:val="20"/>
          <w:szCs w:val="20"/>
        </w:rPr>
        <w:t xml:space="preserve">” współfinansowanego ze środków Unii Europejskiej w ramach </w:t>
      </w:r>
      <w:r w:rsidRPr="00604E97">
        <w:rPr>
          <w:rStyle w:val="Pogrubienie"/>
          <w:rFonts w:cs="Calibri"/>
          <w:i/>
          <w:sz w:val="20"/>
          <w:szCs w:val="20"/>
        </w:rPr>
        <w:t>Programu</w:t>
      </w:r>
      <w:r w:rsidRPr="005925B2">
        <w:rPr>
          <w:rStyle w:val="Pogrubienie"/>
          <w:rFonts w:cs="Calibri"/>
          <w:i/>
          <w:sz w:val="20"/>
          <w:szCs w:val="20"/>
        </w:rPr>
        <w:t xml:space="preserve"> Operacyjnego Polska Cyfrowa na lata 2014-2020</w:t>
      </w:r>
      <w:r>
        <w:rPr>
          <w:rStyle w:val="Pogrubienie"/>
          <w:rFonts w:cs="Calibri"/>
          <w:i/>
          <w:sz w:val="20"/>
          <w:szCs w:val="20"/>
        </w:rPr>
        <w:t xml:space="preserve"> </w:t>
      </w:r>
      <w:r w:rsidRPr="005925B2">
        <w:rPr>
          <w:rStyle w:val="Pogrubienie"/>
          <w:rFonts w:cs="Calibri"/>
          <w:i/>
          <w:sz w:val="20"/>
          <w:szCs w:val="20"/>
        </w:rPr>
        <w:t>Oś Priorytetowa V Rozwój cyfrowy JST oraz wzmocnienie cyfrowej odporności na zagrożenia REACT-EU</w:t>
      </w:r>
      <w:r>
        <w:rPr>
          <w:rStyle w:val="Pogrubienie"/>
          <w:rFonts w:cs="Calibri"/>
          <w:i/>
          <w:sz w:val="20"/>
          <w:szCs w:val="20"/>
        </w:rPr>
        <w:t xml:space="preserve"> </w:t>
      </w:r>
      <w:r w:rsidRPr="005925B2">
        <w:rPr>
          <w:rStyle w:val="Pogrubienie"/>
          <w:rFonts w:cs="Calibri"/>
          <w:i/>
          <w:sz w:val="20"/>
          <w:szCs w:val="20"/>
        </w:rPr>
        <w:t>działania 5.1 Rozwój cyfrowy JST oraz wzmocnienie cyfrowej odporności na zagrożenia</w:t>
      </w:r>
      <w:r>
        <w:rPr>
          <w:rStyle w:val="Pogrubienie"/>
          <w:rFonts w:cs="Calibri"/>
          <w:i/>
          <w:sz w:val="20"/>
          <w:szCs w:val="20"/>
        </w:rPr>
        <w:t>.</w:t>
      </w:r>
    </w:p>
    <w:p w14:paraId="7A73D8FE" w14:textId="636A59C3" w:rsidR="00357854" w:rsidRPr="005925B2" w:rsidRDefault="00357854" w:rsidP="00084A6B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sz w:val="20"/>
          <w:szCs w:val="20"/>
        </w:rPr>
      </w:pPr>
      <w:r>
        <w:rPr>
          <w:rStyle w:val="Pogrubienie"/>
          <w:rFonts w:cs="Calibri"/>
          <w:i/>
          <w:sz w:val="20"/>
          <w:szCs w:val="20"/>
        </w:rPr>
        <w:t>Sfinansowano w ramach reakcji Unii na pandemię COVID-19.</w:t>
      </w:r>
    </w:p>
    <w:p w14:paraId="4D811139" w14:textId="79E04C3D" w:rsidR="00CA7800" w:rsidRPr="00705442" w:rsidRDefault="00CA7800" w:rsidP="002F64FB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</w:p>
    <w:p w14:paraId="387C645B" w14:textId="2C7831DB" w:rsidR="003C5528" w:rsidRDefault="00800DA0" w:rsidP="00066A23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705442">
        <w:rPr>
          <w:rFonts w:ascii="Cambria" w:hAnsi="Cambria"/>
          <w:kern w:val="1"/>
          <w:sz w:val="20"/>
          <w:szCs w:val="20"/>
        </w:rPr>
        <w:t xml:space="preserve">zwany w dalszej części umowy sprzętem w ilościach i rodzajach oraz zgodnie z wymogami określonymi </w:t>
      </w:r>
      <w:r w:rsidR="00575B83">
        <w:rPr>
          <w:rFonts w:ascii="Cambria" w:hAnsi="Cambria"/>
          <w:kern w:val="1"/>
          <w:sz w:val="20"/>
          <w:szCs w:val="20"/>
        </w:rPr>
        <w:br/>
      </w:r>
      <w:r w:rsidRPr="00E5431B">
        <w:rPr>
          <w:rFonts w:ascii="Cambria" w:hAnsi="Cambria"/>
          <w:kern w:val="1"/>
          <w:sz w:val="20"/>
          <w:szCs w:val="20"/>
        </w:rPr>
        <w:t xml:space="preserve">w szczegółowym </w:t>
      </w:r>
      <w:r w:rsidRPr="00E5431B">
        <w:rPr>
          <w:rFonts w:ascii="Cambria" w:hAnsi="Cambria"/>
          <w:bCs/>
          <w:sz w:val="20"/>
          <w:szCs w:val="20"/>
        </w:rPr>
        <w:t xml:space="preserve">opisie przedmiotu zamówienia, stanowiący załącznik nr </w:t>
      </w:r>
      <w:r w:rsidR="004C7E2C" w:rsidRPr="00E5431B">
        <w:rPr>
          <w:rFonts w:ascii="Cambria" w:hAnsi="Cambria"/>
          <w:bCs/>
          <w:sz w:val="20"/>
          <w:szCs w:val="20"/>
        </w:rPr>
        <w:t>6</w:t>
      </w:r>
      <w:r w:rsidRPr="00E5431B">
        <w:rPr>
          <w:rFonts w:ascii="Cambria" w:hAnsi="Cambria"/>
          <w:bCs/>
          <w:sz w:val="20"/>
          <w:szCs w:val="20"/>
        </w:rPr>
        <w:t xml:space="preserve"> do Specyfikacji</w:t>
      </w:r>
      <w:r w:rsidRPr="00705442">
        <w:rPr>
          <w:rFonts w:ascii="Cambria" w:hAnsi="Cambria"/>
          <w:bCs/>
          <w:sz w:val="20"/>
          <w:szCs w:val="20"/>
        </w:rPr>
        <w:t xml:space="preserve"> Warunków </w:t>
      </w:r>
      <w:r w:rsidRPr="00914C84">
        <w:rPr>
          <w:rFonts w:ascii="Cambria" w:hAnsi="Cambria"/>
          <w:bCs/>
          <w:sz w:val="20"/>
          <w:szCs w:val="20"/>
        </w:rPr>
        <w:t>Zamówienia</w:t>
      </w:r>
      <w:r w:rsidR="007D6F80" w:rsidRPr="00914C84">
        <w:rPr>
          <w:rFonts w:ascii="Cambria" w:hAnsi="Cambria"/>
          <w:bCs/>
          <w:sz w:val="20"/>
          <w:szCs w:val="20"/>
        </w:rPr>
        <w:t xml:space="preserve">, </w:t>
      </w:r>
      <w:r w:rsidRPr="00914C84">
        <w:rPr>
          <w:rFonts w:ascii="Cambria" w:hAnsi="Cambria"/>
          <w:bCs/>
          <w:sz w:val="20"/>
          <w:szCs w:val="20"/>
        </w:rPr>
        <w:t xml:space="preserve"> zwanej </w:t>
      </w:r>
      <w:r w:rsidRPr="00705442">
        <w:rPr>
          <w:rFonts w:ascii="Cambria" w:hAnsi="Cambria"/>
          <w:bCs/>
          <w:sz w:val="20"/>
          <w:szCs w:val="20"/>
        </w:rPr>
        <w:t>dalej charakterystyką</w:t>
      </w:r>
      <w:r w:rsidRPr="00705442">
        <w:rPr>
          <w:rFonts w:ascii="Cambria" w:hAnsi="Cambria"/>
          <w:b/>
          <w:sz w:val="20"/>
          <w:szCs w:val="20"/>
        </w:rPr>
        <w:t>.</w:t>
      </w:r>
    </w:p>
    <w:p w14:paraId="14BF5F6D" w14:textId="77777777" w:rsidR="005C2783" w:rsidRDefault="005C2783" w:rsidP="00066A23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720CD4BE" w14:textId="006EDF62" w:rsidR="00800DA0" w:rsidRPr="00705442" w:rsidRDefault="00800DA0">
      <w:pPr>
        <w:spacing w:before="240" w:after="120" w:line="276" w:lineRule="auto"/>
        <w:ind w:right="-6"/>
        <w:jc w:val="center"/>
        <w:rPr>
          <w:rFonts w:ascii="Cambria" w:hAnsi="Cambria"/>
          <w:sz w:val="20"/>
          <w:szCs w:val="20"/>
        </w:rPr>
      </w:pPr>
      <w:r w:rsidRPr="00B152CB">
        <w:rPr>
          <w:rFonts w:ascii="Cambria" w:hAnsi="Cambria"/>
          <w:b/>
          <w:bCs/>
          <w:sz w:val="20"/>
          <w:szCs w:val="20"/>
        </w:rPr>
        <w:t>§2</w:t>
      </w:r>
    </w:p>
    <w:p w14:paraId="714A7DD3" w14:textId="282D7504" w:rsidR="004F767B" w:rsidRPr="0019283F" w:rsidRDefault="00800DA0" w:rsidP="004F767B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19283F">
        <w:rPr>
          <w:rFonts w:ascii="Cambria" w:hAnsi="Cambria"/>
          <w:sz w:val="20"/>
          <w:szCs w:val="20"/>
        </w:rPr>
        <w:lastRenderedPageBreak/>
        <w:t>Wykonawca dostarczy</w:t>
      </w:r>
      <w:r w:rsidR="00A2324C" w:rsidRPr="0019283F">
        <w:rPr>
          <w:rFonts w:ascii="Cambria" w:hAnsi="Cambria"/>
          <w:sz w:val="20"/>
          <w:szCs w:val="20"/>
        </w:rPr>
        <w:t>,</w:t>
      </w:r>
      <w:r w:rsidRPr="0019283F">
        <w:rPr>
          <w:rFonts w:ascii="Cambria" w:hAnsi="Cambria"/>
          <w:sz w:val="20"/>
          <w:szCs w:val="20"/>
        </w:rPr>
        <w:t xml:space="preserve"> </w:t>
      </w:r>
      <w:r w:rsidR="00AE2255">
        <w:rPr>
          <w:rFonts w:ascii="Cambria" w:hAnsi="Cambria"/>
          <w:sz w:val="20"/>
          <w:szCs w:val="20"/>
        </w:rPr>
        <w:t xml:space="preserve">oferowany </w:t>
      </w:r>
      <w:r w:rsidR="00526471" w:rsidRPr="0019283F">
        <w:rPr>
          <w:rFonts w:ascii="Cambria" w:hAnsi="Cambria"/>
          <w:sz w:val="20"/>
          <w:szCs w:val="20"/>
        </w:rPr>
        <w:t>sprzęt</w:t>
      </w:r>
      <w:r w:rsidRPr="0019283F">
        <w:rPr>
          <w:rFonts w:ascii="Cambria" w:hAnsi="Cambria"/>
          <w:sz w:val="20"/>
          <w:szCs w:val="20"/>
        </w:rPr>
        <w:t xml:space="preserve"> </w:t>
      </w:r>
      <w:r w:rsidR="00AE2255">
        <w:rPr>
          <w:rFonts w:ascii="Cambria" w:hAnsi="Cambria"/>
          <w:sz w:val="20"/>
          <w:szCs w:val="20"/>
        </w:rPr>
        <w:t xml:space="preserve">i licencje oprogramowania </w:t>
      </w:r>
      <w:r w:rsidR="0092493B" w:rsidRPr="0019283F">
        <w:rPr>
          <w:rFonts w:ascii="Cambria" w:hAnsi="Cambria"/>
          <w:sz w:val="20"/>
          <w:szCs w:val="20"/>
        </w:rPr>
        <w:t>w terminie</w:t>
      </w:r>
      <w:r w:rsidR="00CC5BDA">
        <w:rPr>
          <w:rFonts w:ascii="Cambria" w:hAnsi="Cambria"/>
          <w:sz w:val="20"/>
          <w:szCs w:val="20"/>
        </w:rPr>
        <w:t xml:space="preserve"> </w:t>
      </w:r>
      <w:r w:rsidR="00E5431B" w:rsidRPr="00EE5843">
        <w:rPr>
          <w:rFonts w:ascii="Cambria" w:hAnsi="Cambria" w:cs="Cambria"/>
          <w:b/>
          <w:bCs/>
          <w:sz w:val="20"/>
          <w:szCs w:val="20"/>
          <w:u w:val="single"/>
        </w:rPr>
        <w:t xml:space="preserve">do </w:t>
      </w:r>
      <w:r w:rsidR="001F010B">
        <w:rPr>
          <w:rFonts w:ascii="Cambria" w:hAnsi="Cambria" w:cs="Cambria"/>
          <w:b/>
          <w:bCs/>
          <w:sz w:val="20"/>
          <w:szCs w:val="20"/>
          <w:u w:val="single"/>
        </w:rPr>
        <w:t>3</w:t>
      </w:r>
      <w:r w:rsidR="0009513C" w:rsidRPr="00EE5843">
        <w:rPr>
          <w:rFonts w:ascii="Cambria" w:hAnsi="Cambria" w:cs="Cambria"/>
          <w:b/>
          <w:bCs/>
          <w:sz w:val="20"/>
          <w:szCs w:val="20"/>
          <w:u w:val="single"/>
        </w:rPr>
        <w:t xml:space="preserve"> miesięcy</w:t>
      </w:r>
      <w:r w:rsidR="004F767B" w:rsidRPr="0019283F">
        <w:rPr>
          <w:rFonts w:ascii="Cambria" w:hAnsi="Cambria" w:cs="Cambria"/>
          <w:b/>
          <w:bCs/>
          <w:sz w:val="20"/>
          <w:szCs w:val="20"/>
          <w:u w:val="single"/>
        </w:rPr>
        <w:t xml:space="preserve"> </w:t>
      </w:r>
      <w:r w:rsidR="004F767B" w:rsidRPr="0019283F">
        <w:rPr>
          <w:rFonts w:ascii="Cambria" w:hAnsi="Cambria" w:cs="Cambria"/>
          <w:b/>
          <w:bCs/>
          <w:sz w:val="20"/>
          <w:szCs w:val="20"/>
        </w:rPr>
        <w:t>od momentu podpisania umowy</w:t>
      </w:r>
      <w:r w:rsidR="0086277D" w:rsidRPr="0019283F">
        <w:rPr>
          <w:rFonts w:ascii="Cambria" w:hAnsi="Cambria" w:cs="Cambria"/>
          <w:b/>
          <w:bCs/>
          <w:sz w:val="20"/>
          <w:szCs w:val="20"/>
        </w:rPr>
        <w:t>.</w:t>
      </w:r>
    </w:p>
    <w:p w14:paraId="51C9EAC8" w14:textId="4D8FBE1F" w:rsidR="00800DA0" w:rsidRDefault="00800DA0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Wykonawca zapewni takie opakowanie sprzętu jakie jest </w:t>
      </w:r>
      <w:r w:rsidR="00A77538">
        <w:rPr>
          <w:rFonts w:ascii="Cambria" w:hAnsi="Cambria"/>
          <w:sz w:val="20"/>
          <w:szCs w:val="20"/>
        </w:rPr>
        <w:t>wymagane, by nie dopuścić do uszkodzenia lub pogorszenia</w:t>
      </w:r>
      <w:r w:rsidRPr="00705442">
        <w:rPr>
          <w:rFonts w:ascii="Cambria" w:hAnsi="Cambria"/>
          <w:sz w:val="20"/>
          <w:szCs w:val="20"/>
        </w:rPr>
        <w:t xml:space="preserve"> </w:t>
      </w:r>
      <w:r w:rsidR="00A77538">
        <w:rPr>
          <w:rFonts w:ascii="Cambria" w:hAnsi="Cambria"/>
          <w:sz w:val="20"/>
          <w:szCs w:val="20"/>
        </w:rPr>
        <w:t xml:space="preserve">jego </w:t>
      </w:r>
      <w:r w:rsidRPr="00705442">
        <w:rPr>
          <w:rFonts w:ascii="Cambria" w:hAnsi="Cambria"/>
          <w:sz w:val="20"/>
          <w:szCs w:val="20"/>
        </w:rPr>
        <w:t>jakości</w:t>
      </w:r>
      <w:r w:rsidR="00A77538">
        <w:rPr>
          <w:rFonts w:ascii="Cambria" w:hAnsi="Cambria"/>
          <w:sz w:val="20"/>
          <w:szCs w:val="20"/>
        </w:rPr>
        <w:t>,</w:t>
      </w:r>
      <w:r w:rsidRPr="00705442">
        <w:rPr>
          <w:rFonts w:ascii="Cambria" w:hAnsi="Cambria"/>
          <w:sz w:val="20"/>
          <w:szCs w:val="20"/>
        </w:rPr>
        <w:t xml:space="preserve"> w trakcie transportu do miejsca dostawy. </w:t>
      </w:r>
    </w:p>
    <w:p w14:paraId="4A40E07C" w14:textId="77777777" w:rsidR="00800DA0" w:rsidRPr="00705442" w:rsidRDefault="00800DA0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Sprzęt będzie oznaczony zgodnie z obowiązującymi przepisami, a w szczególności znakami bezpieczeństwa.</w:t>
      </w:r>
    </w:p>
    <w:p w14:paraId="35F0C91E" w14:textId="77777777" w:rsidR="00800DA0" w:rsidRPr="00705442" w:rsidRDefault="00800DA0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Wykonawca umożliwi Zamawiającemu sprawdzenie sprzętu w celu jego odbioru w miejscu dostawy. Sprawdzenie sprzętu będzie polegało na upewnieniu się, że sprzęt jest wolny od wad fizycznych, a w szczególności, że sprzęt odpowiada wymogom określonym w charakterystyce. Na okoliczność odbioru </w:t>
      </w:r>
      <w:r w:rsidR="006905EB" w:rsidRPr="00914C84">
        <w:rPr>
          <w:rFonts w:ascii="Cambria" w:hAnsi="Cambria"/>
          <w:sz w:val="20"/>
          <w:szCs w:val="20"/>
        </w:rPr>
        <w:t>przedmiotu dostaw</w:t>
      </w:r>
      <w:r w:rsidR="006905EB" w:rsidRPr="00102E67">
        <w:rPr>
          <w:rFonts w:ascii="Cambria" w:hAnsi="Cambria"/>
          <w:sz w:val="20"/>
          <w:szCs w:val="20"/>
        </w:rPr>
        <w:t>y</w:t>
      </w:r>
      <w:r w:rsidRPr="00102E67">
        <w:rPr>
          <w:rFonts w:ascii="Cambria" w:hAnsi="Cambria"/>
          <w:sz w:val="20"/>
          <w:szCs w:val="20"/>
        </w:rPr>
        <w:t xml:space="preserve"> zostanie </w:t>
      </w:r>
      <w:r w:rsidRPr="00705442">
        <w:rPr>
          <w:rFonts w:ascii="Cambria" w:hAnsi="Cambria"/>
          <w:sz w:val="20"/>
          <w:szCs w:val="20"/>
        </w:rPr>
        <w:t>sporządzony protokół odbioru podpisany przez uprawnionych przedstawicieli Zamawiającego i Wykonawcy.</w:t>
      </w:r>
    </w:p>
    <w:p w14:paraId="71605618" w14:textId="5E019D18" w:rsidR="00800DA0" w:rsidRPr="00575B83" w:rsidRDefault="00800DA0" w:rsidP="00E9560C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bCs/>
          <w:sz w:val="20"/>
          <w:szCs w:val="20"/>
          <w:u w:val="single"/>
        </w:rPr>
      </w:pPr>
      <w:r w:rsidRPr="00705442">
        <w:rPr>
          <w:rFonts w:ascii="Cambria" w:hAnsi="Cambria"/>
          <w:sz w:val="20"/>
          <w:szCs w:val="20"/>
        </w:rPr>
        <w:t xml:space="preserve">Wykonawca wyda Zamawiającemu dokumenty, które dotyczą sprzętu, przede wszystkim </w:t>
      </w:r>
      <w:r w:rsidRPr="005667F1">
        <w:rPr>
          <w:rFonts w:ascii="Cambria" w:hAnsi="Cambria"/>
          <w:sz w:val="20"/>
          <w:szCs w:val="20"/>
        </w:rPr>
        <w:t>k</w:t>
      </w:r>
      <w:r w:rsidR="0025228C" w:rsidRPr="005667F1">
        <w:rPr>
          <w:rFonts w:ascii="Cambria" w:hAnsi="Cambria"/>
          <w:sz w:val="20"/>
          <w:szCs w:val="20"/>
        </w:rPr>
        <w:t>ar</w:t>
      </w:r>
      <w:r w:rsidRPr="005667F1">
        <w:rPr>
          <w:rFonts w:ascii="Cambria" w:hAnsi="Cambria"/>
          <w:sz w:val="20"/>
          <w:szCs w:val="20"/>
        </w:rPr>
        <w:t>ty</w:t>
      </w:r>
      <w:r w:rsidRPr="00705442">
        <w:rPr>
          <w:rFonts w:ascii="Cambria" w:hAnsi="Cambria"/>
          <w:sz w:val="20"/>
          <w:szCs w:val="20"/>
        </w:rPr>
        <w:t xml:space="preserve"> gwarancyjne na sprzęt i instrukcje obsługi sprzętu oraz oprogramowanie.</w:t>
      </w:r>
      <w:r w:rsidR="00E9560C" w:rsidRPr="00705442">
        <w:rPr>
          <w:rFonts w:ascii="Cambria" w:hAnsi="Cambria"/>
          <w:sz w:val="20"/>
          <w:szCs w:val="20"/>
        </w:rPr>
        <w:t xml:space="preserve"> </w:t>
      </w:r>
      <w:r w:rsidRPr="00705442">
        <w:rPr>
          <w:rFonts w:ascii="Cambria" w:hAnsi="Cambria"/>
          <w:sz w:val="20"/>
          <w:szCs w:val="20"/>
        </w:rPr>
        <w:t>Korzyści i ciężary związane ze sprzętem oraz niebezpieczeństwo przypadkowej utraty lub uszkodzenia sprzętu przechodzą na Zamawiającego z chwilą wydania sprzętu Zamawiającemu. Za dzień wydania sprzętu zamawiającemu uważa si</w:t>
      </w:r>
      <w:r w:rsidR="00C76C30" w:rsidRPr="00705442">
        <w:rPr>
          <w:rFonts w:ascii="Cambria" w:hAnsi="Cambria"/>
          <w:sz w:val="20"/>
          <w:szCs w:val="20"/>
        </w:rPr>
        <w:t>ę dzień, w którym sprzęt został odebrany</w:t>
      </w:r>
      <w:r w:rsidRPr="00705442">
        <w:rPr>
          <w:rFonts w:ascii="Cambria" w:hAnsi="Cambria"/>
          <w:sz w:val="20"/>
          <w:szCs w:val="20"/>
        </w:rPr>
        <w:t xml:space="preserve"> przez Zamawiającego</w:t>
      </w:r>
      <w:r w:rsidR="00C76C30" w:rsidRPr="00705442">
        <w:rPr>
          <w:rFonts w:ascii="Cambria" w:hAnsi="Cambria"/>
          <w:sz w:val="20"/>
          <w:szCs w:val="20"/>
        </w:rPr>
        <w:t>, potw</w:t>
      </w:r>
      <w:r w:rsidR="00705442" w:rsidRPr="00705442">
        <w:rPr>
          <w:rFonts w:ascii="Cambria" w:hAnsi="Cambria"/>
          <w:sz w:val="20"/>
          <w:szCs w:val="20"/>
        </w:rPr>
        <w:t>ierdzony protokołem odbioru.</w:t>
      </w:r>
    </w:p>
    <w:p w14:paraId="17D3BA87" w14:textId="77777777" w:rsidR="00800DA0" w:rsidRPr="00705442" w:rsidRDefault="00800DA0">
      <w:pPr>
        <w:pStyle w:val="Tekstpodstawowy"/>
        <w:spacing w:line="276" w:lineRule="auto"/>
        <w:ind w:left="425"/>
        <w:rPr>
          <w:rFonts w:ascii="Cambria" w:hAnsi="Cambria"/>
          <w:bCs/>
          <w:sz w:val="20"/>
          <w:szCs w:val="20"/>
          <w:u w:val="single"/>
        </w:rPr>
      </w:pPr>
    </w:p>
    <w:p w14:paraId="30A77E6C" w14:textId="77777777" w:rsidR="00800DA0" w:rsidRPr="00705442" w:rsidRDefault="00800DA0">
      <w:pPr>
        <w:pStyle w:val="Tekstpodstawowy31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3</w:t>
      </w:r>
    </w:p>
    <w:p w14:paraId="24A9C39D" w14:textId="77777777" w:rsidR="008A6B1C" w:rsidRDefault="00800DA0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Strony </w:t>
      </w:r>
      <w:r w:rsidRPr="00705442">
        <w:rPr>
          <w:rFonts w:ascii="Cambria" w:hAnsi="Cambria"/>
          <w:color w:val="000000"/>
          <w:sz w:val="20"/>
          <w:szCs w:val="20"/>
        </w:rPr>
        <w:t>ustalają cenę za przedmiot umowy na podstawie oferty w kwocie</w:t>
      </w:r>
      <w:r w:rsidR="008A6B1C">
        <w:rPr>
          <w:rFonts w:ascii="Cambria" w:hAnsi="Cambria"/>
          <w:color w:val="000000"/>
          <w:sz w:val="20"/>
          <w:szCs w:val="20"/>
        </w:rPr>
        <w:t>:</w:t>
      </w:r>
    </w:p>
    <w:p w14:paraId="1FC2115D" w14:textId="2F21A760" w:rsidR="00800DA0" w:rsidRPr="003B7890" w:rsidRDefault="00997F23" w:rsidP="008A6B1C">
      <w:pPr>
        <w:keepLines/>
        <w:autoSpaceDE w:val="0"/>
        <w:spacing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Część</w:t>
      </w:r>
      <w:r w:rsidR="008A6B1C" w:rsidRPr="003B7890">
        <w:rPr>
          <w:rFonts w:ascii="Cambria" w:hAnsi="Cambria"/>
          <w:b/>
          <w:sz w:val="20"/>
          <w:szCs w:val="20"/>
        </w:rPr>
        <w:t xml:space="preserve"> </w:t>
      </w:r>
      <w:r w:rsidR="003B7890" w:rsidRPr="003B7890">
        <w:rPr>
          <w:rFonts w:ascii="Cambria" w:hAnsi="Cambria"/>
          <w:b/>
          <w:sz w:val="20"/>
          <w:szCs w:val="20"/>
        </w:rPr>
        <w:t>nr ……</w:t>
      </w:r>
      <w:r w:rsidR="008A6B1C" w:rsidRPr="003B7890">
        <w:rPr>
          <w:rFonts w:ascii="Cambria" w:hAnsi="Cambria"/>
          <w:sz w:val="20"/>
          <w:szCs w:val="20"/>
        </w:rPr>
        <w:t xml:space="preserve"> - </w:t>
      </w:r>
      <w:r w:rsidR="00800DA0" w:rsidRPr="003B7890">
        <w:rPr>
          <w:rFonts w:ascii="Cambria" w:hAnsi="Cambria"/>
          <w:color w:val="000000"/>
          <w:sz w:val="20"/>
          <w:szCs w:val="20"/>
        </w:rPr>
        <w:t xml:space="preserve"> </w:t>
      </w:r>
      <w:r w:rsidR="00800DA0" w:rsidRPr="003B7890">
        <w:rPr>
          <w:rFonts w:ascii="Cambria" w:hAnsi="Cambria"/>
          <w:b/>
          <w:color w:val="000000"/>
          <w:sz w:val="20"/>
          <w:szCs w:val="20"/>
        </w:rPr>
        <w:t>……………….. zł brutto</w:t>
      </w:r>
      <w:r w:rsidR="00800DA0" w:rsidRPr="003B7890">
        <w:rPr>
          <w:rFonts w:ascii="Cambria" w:hAnsi="Cambria"/>
          <w:color w:val="000000"/>
          <w:sz w:val="20"/>
          <w:szCs w:val="20"/>
        </w:rPr>
        <w:t xml:space="preserve"> (słownie: ……………………………………………). Cena obejmuje koszty transportu</w:t>
      </w:r>
      <w:r w:rsidR="00B43414">
        <w:rPr>
          <w:rFonts w:ascii="Cambria" w:hAnsi="Cambria"/>
          <w:color w:val="000000"/>
          <w:sz w:val="20"/>
          <w:szCs w:val="20"/>
        </w:rPr>
        <w:t xml:space="preserve"> i wniesienia</w:t>
      </w:r>
      <w:r w:rsidR="00800DA0" w:rsidRPr="003B7890">
        <w:rPr>
          <w:rFonts w:ascii="Cambria" w:hAnsi="Cambria"/>
          <w:color w:val="000000"/>
          <w:sz w:val="20"/>
          <w:szCs w:val="20"/>
        </w:rPr>
        <w:t>.</w:t>
      </w:r>
    </w:p>
    <w:p w14:paraId="240A6D1A" w14:textId="2916AF7D" w:rsidR="00C00837" w:rsidRDefault="00800DA0" w:rsidP="00C00837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t xml:space="preserve">Zapłata </w:t>
      </w:r>
      <w:r w:rsidR="00E90B56">
        <w:rPr>
          <w:rFonts w:ascii="Cambria" w:hAnsi="Cambria"/>
          <w:color w:val="000000"/>
          <w:sz w:val="20"/>
          <w:szCs w:val="20"/>
        </w:rPr>
        <w:t>wynagrodzenia</w:t>
      </w:r>
      <w:r w:rsidRPr="00705442">
        <w:rPr>
          <w:rFonts w:ascii="Cambria" w:hAnsi="Cambria"/>
          <w:color w:val="000000"/>
          <w:sz w:val="20"/>
          <w:szCs w:val="20"/>
        </w:rPr>
        <w:t xml:space="preserve"> nastąpi po otrzymaniu przez Zamawiającego faktury VAT</w:t>
      </w:r>
      <w:r w:rsidR="004301CA" w:rsidRPr="00705442">
        <w:rPr>
          <w:rFonts w:ascii="Cambria" w:hAnsi="Cambria"/>
          <w:color w:val="000000"/>
          <w:sz w:val="20"/>
          <w:szCs w:val="20"/>
        </w:rPr>
        <w:t xml:space="preserve"> wraz z protokołem odbioru</w:t>
      </w:r>
      <w:r w:rsidR="004C3BD4">
        <w:rPr>
          <w:rFonts w:ascii="Cambria" w:hAnsi="Cambria"/>
          <w:color w:val="000000"/>
          <w:sz w:val="20"/>
          <w:szCs w:val="20"/>
        </w:rPr>
        <w:t>,</w:t>
      </w:r>
      <w:r w:rsidR="007D6F80">
        <w:rPr>
          <w:rFonts w:ascii="Cambria" w:hAnsi="Cambria"/>
          <w:color w:val="000000"/>
          <w:sz w:val="20"/>
          <w:szCs w:val="20"/>
        </w:rPr>
        <w:t xml:space="preserve"> </w:t>
      </w:r>
      <w:r w:rsidRPr="00705442">
        <w:rPr>
          <w:rFonts w:ascii="Cambria" w:hAnsi="Cambria"/>
          <w:color w:val="000000"/>
          <w:sz w:val="20"/>
          <w:szCs w:val="20"/>
        </w:rPr>
        <w:t>przelewem na konto bankowe Wykonawcy wskazane w fakturze.</w:t>
      </w:r>
    </w:p>
    <w:p w14:paraId="3098EDB5" w14:textId="295F88FC" w:rsidR="00163E30" w:rsidRPr="00163E30" w:rsidRDefault="00163E30" w:rsidP="00163E30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Płatności będą dokonywane częściowo po każdorazowo, prawidłowo dostarczonej partii wyposażenia, potwierdzonej pisemnym protokołem odbioru.</w:t>
      </w:r>
    </w:p>
    <w:p w14:paraId="21105F6F" w14:textId="6A14F52D" w:rsidR="0070526F" w:rsidRPr="000D035C" w:rsidRDefault="00AA3367" w:rsidP="0070526F">
      <w:pPr>
        <w:keepLines/>
        <w:numPr>
          <w:ilvl w:val="0"/>
          <w:numId w:val="5"/>
        </w:numPr>
        <w:autoSpaceDE w:val="0"/>
        <w:ind w:left="851" w:hanging="425"/>
        <w:jc w:val="both"/>
        <w:rPr>
          <w:rFonts w:ascii="Cambria" w:hAnsi="Cambria" w:cstheme="minorHAnsi"/>
          <w:color w:val="000000"/>
          <w:sz w:val="20"/>
          <w:szCs w:val="20"/>
        </w:rPr>
      </w:pPr>
      <w:r w:rsidRPr="000D035C">
        <w:rPr>
          <w:rFonts w:ascii="Cambria" w:hAnsi="Cambria" w:cstheme="minorHAnsi"/>
          <w:sz w:val="20"/>
          <w:szCs w:val="20"/>
        </w:rPr>
        <w:t xml:space="preserve">Zamawiający dokona zapłaty w terminie do 14 dni od daty </w:t>
      </w:r>
      <w:r w:rsidR="003034C5" w:rsidRPr="000D035C">
        <w:rPr>
          <w:rFonts w:ascii="Cambria" w:hAnsi="Cambria" w:cstheme="minorHAnsi"/>
          <w:sz w:val="20"/>
          <w:szCs w:val="20"/>
        </w:rPr>
        <w:t>dostarczenia</w:t>
      </w:r>
      <w:r w:rsidRPr="000D035C">
        <w:rPr>
          <w:rFonts w:ascii="Cambria" w:hAnsi="Cambria"/>
          <w:color w:val="000000"/>
          <w:sz w:val="20"/>
          <w:szCs w:val="20"/>
        </w:rPr>
        <w:t xml:space="preserve"> </w:t>
      </w:r>
      <w:r w:rsidR="004D4570">
        <w:rPr>
          <w:rFonts w:ascii="Cambria" w:hAnsi="Cambria"/>
          <w:color w:val="000000"/>
          <w:sz w:val="20"/>
          <w:szCs w:val="20"/>
        </w:rPr>
        <w:t xml:space="preserve">protokołu odbioru oraz </w:t>
      </w:r>
      <w:r w:rsidR="00800DA0" w:rsidRPr="000D035C">
        <w:rPr>
          <w:rFonts w:ascii="Cambria" w:hAnsi="Cambria"/>
          <w:color w:val="000000"/>
          <w:sz w:val="20"/>
          <w:szCs w:val="20"/>
        </w:rPr>
        <w:t>prawidłowo wystawionej faktury</w:t>
      </w:r>
      <w:r w:rsidR="0070526F" w:rsidRPr="000D035C">
        <w:rPr>
          <w:rFonts w:ascii="Cambria" w:hAnsi="Cambria"/>
          <w:color w:val="000000"/>
          <w:sz w:val="20"/>
          <w:szCs w:val="20"/>
        </w:rPr>
        <w:t xml:space="preserve"> </w:t>
      </w:r>
      <w:r w:rsidR="0070526F" w:rsidRPr="000D035C">
        <w:rPr>
          <w:rFonts w:ascii="Cambria" w:hAnsi="Cambria" w:cstheme="minorHAnsi"/>
          <w:color w:val="000000"/>
          <w:sz w:val="20"/>
          <w:szCs w:val="20"/>
        </w:rPr>
        <w:t>w następujący sposób:</w:t>
      </w:r>
    </w:p>
    <w:p w14:paraId="527564C6" w14:textId="1444958F" w:rsidR="0070526F" w:rsidRPr="00FB171D" w:rsidRDefault="00353982" w:rsidP="00353982">
      <w:pPr>
        <w:spacing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theme="minorHAnsi"/>
          <w:b/>
          <w:sz w:val="20"/>
          <w:szCs w:val="20"/>
        </w:rPr>
        <w:t xml:space="preserve">            </w:t>
      </w:r>
      <w:r w:rsidR="0070526F" w:rsidRPr="001B108A">
        <w:rPr>
          <w:rFonts w:ascii="Cambria" w:hAnsi="Cambria" w:cstheme="minorHAnsi"/>
          <w:b/>
          <w:sz w:val="20"/>
          <w:szCs w:val="20"/>
        </w:rPr>
        <w:t>Nabywca:</w:t>
      </w:r>
      <w:r w:rsidR="0070526F" w:rsidRPr="001B108A">
        <w:rPr>
          <w:rFonts w:ascii="Cambria" w:hAnsi="Cambria" w:cstheme="minorHAnsi"/>
          <w:sz w:val="20"/>
          <w:szCs w:val="20"/>
        </w:rPr>
        <w:t xml:space="preserve"> </w:t>
      </w:r>
      <w:r w:rsidR="0070526F" w:rsidRPr="00440C02">
        <w:rPr>
          <w:rFonts w:ascii="Cambria" w:hAnsi="Cambria" w:cstheme="minorHAnsi"/>
          <w:b/>
          <w:bCs/>
          <w:sz w:val="20"/>
          <w:szCs w:val="20"/>
        </w:rPr>
        <w:t>Gmina</w:t>
      </w:r>
      <w:r w:rsidR="00C00837" w:rsidRPr="00C00837">
        <w:rPr>
          <w:rFonts w:ascii="Cambria" w:hAnsi="Cambria"/>
          <w:color w:val="000000"/>
          <w:sz w:val="20"/>
          <w:szCs w:val="20"/>
        </w:rPr>
        <w:t xml:space="preserve"> </w:t>
      </w:r>
      <w:r w:rsidR="0070526F">
        <w:rPr>
          <w:rFonts w:ascii="Cambria" w:hAnsi="Cambria"/>
          <w:color w:val="000000"/>
          <w:sz w:val="20"/>
          <w:szCs w:val="20"/>
        </w:rPr>
        <w:t xml:space="preserve"> </w:t>
      </w:r>
      <w:r w:rsidR="001F010B">
        <w:rPr>
          <w:rFonts w:ascii="Cambria" w:hAnsi="Cambria" w:cs="Arial"/>
          <w:b/>
          <w:bCs/>
          <w:iCs/>
          <w:color w:val="000000"/>
          <w:sz w:val="20"/>
          <w:szCs w:val="20"/>
        </w:rPr>
        <w:t>Bliżyn</w:t>
      </w:r>
      <w:r w:rsidR="00284510">
        <w:rPr>
          <w:rFonts w:ascii="Cambria" w:hAnsi="Cambria" w:cs="Arial"/>
          <w:b/>
          <w:bCs/>
          <w:iCs/>
          <w:color w:val="000000"/>
          <w:sz w:val="20"/>
          <w:szCs w:val="20"/>
        </w:rPr>
        <w:t xml:space="preserve">, </w:t>
      </w:r>
      <w:r w:rsidR="001F010B">
        <w:rPr>
          <w:rFonts w:ascii="Cambria" w:hAnsi="Cambria" w:cs="Arial"/>
          <w:b/>
          <w:bCs/>
          <w:iCs/>
          <w:color w:val="000000"/>
          <w:sz w:val="20"/>
          <w:szCs w:val="20"/>
        </w:rPr>
        <w:t>Bliżyn</w:t>
      </w:r>
      <w:r>
        <w:rPr>
          <w:rFonts w:ascii="Cambria" w:hAnsi="Cambria" w:cs="Arial"/>
          <w:b/>
          <w:bCs/>
          <w:iCs/>
          <w:color w:val="000000"/>
          <w:sz w:val="20"/>
          <w:szCs w:val="20"/>
        </w:rPr>
        <w:t xml:space="preserve"> </w:t>
      </w:r>
      <w:r w:rsidR="0070526F" w:rsidRPr="00FB171D">
        <w:rPr>
          <w:rFonts w:ascii="Cambria" w:hAnsi="Cambria" w:cs="Arial"/>
          <w:b/>
          <w:bCs/>
          <w:iCs/>
          <w:sz w:val="20"/>
          <w:szCs w:val="20"/>
        </w:rPr>
        <w:t xml:space="preserve">ul. </w:t>
      </w:r>
      <w:r w:rsidR="001F010B">
        <w:rPr>
          <w:rFonts w:ascii="Cambria" w:hAnsi="Cambria" w:cs="Arial"/>
          <w:b/>
          <w:bCs/>
          <w:iCs/>
          <w:sz w:val="20"/>
          <w:szCs w:val="20"/>
        </w:rPr>
        <w:t>Kościuszki 79A</w:t>
      </w:r>
      <w:r w:rsidR="0070526F" w:rsidRPr="00FB171D">
        <w:rPr>
          <w:rFonts w:ascii="Cambria" w:hAnsi="Cambria" w:cs="Arial"/>
          <w:b/>
          <w:bCs/>
          <w:iCs/>
          <w:sz w:val="20"/>
          <w:szCs w:val="20"/>
        </w:rPr>
        <w:t>, 26-</w:t>
      </w:r>
      <w:r w:rsidR="001F010B">
        <w:rPr>
          <w:rFonts w:ascii="Cambria" w:hAnsi="Cambria" w:cs="Arial"/>
          <w:b/>
          <w:bCs/>
          <w:iCs/>
          <w:sz w:val="20"/>
          <w:szCs w:val="20"/>
        </w:rPr>
        <w:t>120 Bliżyn</w:t>
      </w:r>
      <w:r>
        <w:rPr>
          <w:rFonts w:ascii="Cambria" w:hAnsi="Cambria" w:cs="Arial"/>
          <w:b/>
          <w:bCs/>
          <w:iCs/>
          <w:sz w:val="20"/>
          <w:szCs w:val="20"/>
        </w:rPr>
        <w:t xml:space="preserve"> NIP: </w:t>
      </w:r>
      <w:r w:rsidR="001F010B">
        <w:rPr>
          <w:rFonts w:ascii="Cambria" w:hAnsi="Cambria" w:cs="Arial"/>
          <w:b/>
          <w:bCs/>
          <w:sz w:val="20"/>
          <w:szCs w:val="20"/>
        </w:rPr>
        <w:t>663 12 57 935</w:t>
      </w:r>
    </w:p>
    <w:p w14:paraId="054487AE" w14:textId="5631BB20" w:rsidR="00800DA0" w:rsidRPr="00705442" w:rsidRDefault="00800DA0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t>Za datę zapłaty strony przyjmują datę obciążenia rachunku Zamawiającego.</w:t>
      </w:r>
    </w:p>
    <w:p w14:paraId="3115C733" w14:textId="541A1EBA" w:rsidR="00800DA0" w:rsidRPr="00211C98" w:rsidRDefault="00800DA0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t>Wykonawca w dniu podpisania umowy przedłoży kalkulacje cen jednostkowych zaoferowanych urządzeń.</w:t>
      </w:r>
    </w:p>
    <w:p w14:paraId="3595615F" w14:textId="77777777" w:rsidR="00211C98" w:rsidRPr="001B108A" w:rsidRDefault="00211C98" w:rsidP="00211C98">
      <w:pPr>
        <w:pStyle w:val="Akapitzlist"/>
        <w:numPr>
          <w:ilvl w:val="0"/>
          <w:numId w:val="5"/>
        </w:numPr>
        <w:tabs>
          <w:tab w:val="clear" w:pos="360"/>
          <w:tab w:val="num" w:pos="993"/>
        </w:tabs>
        <w:spacing w:after="120"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1B108A">
        <w:rPr>
          <w:rFonts w:ascii="Cambria" w:hAnsi="Cambria"/>
          <w:sz w:val="20"/>
          <w:szCs w:val="20"/>
        </w:rPr>
        <w:t>Wprowadza się następujące zasady dotyczące płatności wynagrodzenia należnego dla Wykonawcy  z tytułu realizacji Umowy z zastosowaniem mechanizmu podzielonej płatności:</w:t>
      </w:r>
    </w:p>
    <w:p w14:paraId="3EC54950" w14:textId="77777777" w:rsidR="00211C98" w:rsidRPr="001B108A" w:rsidRDefault="00211C98" w:rsidP="00211C98">
      <w:pPr>
        <w:pStyle w:val="Akapitzlist"/>
        <w:numPr>
          <w:ilvl w:val="0"/>
          <w:numId w:val="26"/>
        </w:numPr>
        <w:spacing w:after="120" w:line="276" w:lineRule="auto"/>
        <w:ind w:left="1134" w:hanging="294"/>
        <w:jc w:val="both"/>
        <w:rPr>
          <w:rFonts w:ascii="Cambria" w:hAnsi="Cambria"/>
          <w:sz w:val="20"/>
          <w:szCs w:val="20"/>
        </w:rPr>
      </w:pPr>
      <w:r w:rsidRPr="001B108A">
        <w:rPr>
          <w:rFonts w:ascii="Cambria" w:hAnsi="Cambria"/>
          <w:sz w:val="20"/>
          <w:szCs w:val="20"/>
        </w:rPr>
        <w:t xml:space="preserve">Zamawiający zastrzega sobie prawo rozliczenia płatności wynikających z umowy za pośrednictwem metody podzielonej płatności (ang. </w:t>
      </w:r>
      <w:proofErr w:type="spellStart"/>
      <w:r w:rsidRPr="001B108A">
        <w:rPr>
          <w:rFonts w:ascii="Cambria" w:hAnsi="Cambria"/>
          <w:sz w:val="20"/>
          <w:szCs w:val="20"/>
        </w:rPr>
        <w:t>split</w:t>
      </w:r>
      <w:proofErr w:type="spellEnd"/>
      <w:r w:rsidRPr="001B108A">
        <w:rPr>
          <w:rFonts w:ascii="Cambria" w:hAnsi="Cambria"/>
          <w:sz w:val="20"/>
          <w:szCs w:val="20"/>
        </w:rPr>
        <w:t xml:space="preserve"> </w:t>
      </w:r>
      <w:proofErr w:type="spellStart"/>
      <w:r w:rsidRPr="001B108A">
        <w:rPr>
          <w:rFonts w:ascii="Cambria" w:hAnsi="Cambria"/>
          <w:sz w:val="20"/>
          <w:szCs w:val="20"/>
        </w:rPr>
        <w:t>payment</w:t>
      </w:r>
      <w:proofErr w:type="spellEnd"/>
      <w:r w:rsidRPr="001B108A">
        <w:rPr>
          <w:rFonts w:ascii="Cambria" w:hAnsi="Cambria"/>
          <w:sz w:val="20"/>
          <w:szCs w:val="20"/>
        </w:rPr>
        <w:t>) przewidzianego w przepisach ustawy o podatku od towarów i usług.</w:t>
      </w:r>
    </w:p>
    <w:p w14:paraId="319A46B3" w14:textId="77777777" w:rsidR="00211C98" w:rsidRPr="001B108A" w:rsidRDefault="00211C98" w:rsidP="00211C98">
      <w:pPr>
        <w:pStyle w:val="Akapitzlist"/>
        <w:numPr>
          <w:ilvl w:val="0"/>
          <w:numId w:val="26"/>
        </w:numPr>
        <w:spacing w:after="120" w:line="276" w:lineRule="auto"/>
        <w:ind w:left="1134" w:hanging="294"/>
        <w:jc w:val="both"/>
        <w:rPr>
          <w:rFonts w:ascii="Cambria" w:hAnsi="Cambria"/>
          <w:sz w:val="20"/>
          <w:szCs w:val="20"/>
        </w:rPr>
      </w:pPr>
      <w:r w:rsidRPr="001B108A">
        <w:rPr>
          <w:rFonts w:ascii="Cambria" w:hAnsi="Cambria"/>
          <w:sz w:val="20"/>
          <w:szCs w:val="20"/>
        </w:rPr>
        <w:t>Wykonawca oświadcza, że rachunek bankowy na który będą dokonywane płatności to nr………………….</w:t>
      </w:r>
    </w:p>
    <w:p w14:paraId="06970331" w14:textId="77777777" w:rsidR="00211C98" w:rsidRPr="001B108A" w:rsidRDefault="00211C98" w:rsidP="00211C98">
      <w:pPr>
        <w:pStyle w:val="Akapitzlist"/>
        <w:numPr>
          <w:ilvl w:val="0"/>
          <w:numId w:val="27"/>
        </w:numPr>
        <w:spacing w:after="120" w:line="276" w:lineRule="auto"/>
        <w:ind w:left="1560" w:hanging="284"/>
        <w:jc w:val="both"/>
        <w:rPr>
          <w:rFonts w:ascii="Cambria" w:hAnsi="Cambria"/>
          <w:sz w:val="20"/>
          <w:szCs w:val="20"/>
        </w:rPr>
      </w:pPr>
      <w:r w:rsidRPr="001B108A">
        <w:rPr>
          <w:rFonts w:ascii="Cambria" w:hAnsi="Cambria"/>
          <w:sz w:val="20"/>
          <w:szCs w:val="20"/>
        </w:rPr>
        <w:t>jest rachunkiem umożliwiającym płatność w ramach mechanizmu podzielonej płatności, o którym mowa powyżej.</w:t>
      </w:r>
    </w:p>
    <w:p w14:paraId="6A62312F" w14:textId="77777777" w:rsidR="00211C98" w:rsidRPr="001B108A" w:rsidRDefault="00211C98" w:rsidP="00211C98">
      <w:pPr>
        <w:pStyle w:val="Akapitzlist"/>
        <w:numPr>
          <w:ilvl w:val="0"/>
          <w:numId w:val="27"/>
        </w:numPr>
        <w:spacing w:after="120" w:line="276" w:lineRule="auto"/>
        <w:ind w:left="1560" w:hanging="284"/>
        <w:jc w:val="both"/>
        <w:rPr>
          <w:rFonts w:ascii="Cambria" w:hAnsi="Cambria"/>
          <w:sz w:val="20"/>
          <w:szCs w:val="20"/>
        </w:rPr>
      </w:pPr>
      <w:r w:rsidRPr="001B108A">
        <w:rPr>
          <w:rFonts w:ascii="Cambria" w:hAnsi="Cambria"/>
          <w:sz w:val="20"/>
          <w:szCs w:val="20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14:paraId="3493AF56" w14:textId="77777777" w:rsidR="00211C98" w:rsidRDefault="00211C98" w:rsidP="00211C98">
      <w:pPr>
        <w:pStyle w:val="Akapitzlist"/>
        <w:numPr>
          <w:ilvl w:val="0"/>
          <w:numId w:val="26"/>
        </w:numPr>
        <w:spacing w:after="120" w:line="276" w:lineRule="auto"/>
        <w:ind w:left="1134" w:hanging="294"/>
        <w:jc w:val="both"/>
        <w:rPr>
          <w:rFonts w:ascii="Cambria" w:hAnsi="Cambria"/>
          <w:sz w:val="20"/>
          <w:szCs w:val="20"/>
        </w:rPr>
      </w:pPr>
      <w:r w:rsidRPr="001B108A">
        <w:rPr>
          <w:rFonts w:ascii="Cambria" w:hAnsi="Cambria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091995D2" w14:textId="09F26EDC" w:rsidR="00211C98" w:rsidRPr="00211C98" w:rsidRDefault="00211C98" w:rsidP="00211C98">
      <w:pPr>
        <w:pStyle w:val="Akapitzlist"/>
        <w:numPr>
          <w:ilvl w:val="0"/>
          <w:numId w:val="26"/>
        </w:numPr>
        <w:spacing w:after="120" w:line="276" w:lineRule="auto"/>
        <w:ind w:left="1134" w:hanging="294"/>
        <w:jc w:val="both"/>
        <w:rPr>
          <w:rFonts w:ascii="Cambria" w:hAnsi="Cambria"/>
          <w:sz w:val="20"/>
          <w:szCs w:val="20"/>
        </w:rPr>
      </w:pPr>
      <w:r w:rsidRPr="00211C98">
        <w:rPr>
          <w:rFonts w:ascii="Cambria" w:hAnsi="Cambria"/>
          <w:sz w:val="20"/>
          <w:szCs w:val="20"/>
        </w:rPr>
        <w:t>Strony postanawiają, że nie jest dopuszczalny bez zgody Zamawiającego przelew wierzytelności z tytułu wynagrodzenia za zrealizowany przedmiot umowy na osobę trzecią</w:t>
      </w:r>
    </w:p>
    <w:p w14:paraId="2B87B0B7" w14:textId="77777777" w:rsidR="00800DA0" w:rsidRPr="00705442" w:rsidRDefault="00800DA0">
      <w:pPr>
        <w:keepLines/>
        <w:autoSpaceDE w:val="0"/>
        <w:spacing w:after="120"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F93375F" w14:textId="77777777" w:rsidR="00800DA0" w:rsidRPr="00705442" w:rsidRDefault="00800DA0">
      <w:pPr>
        <w:keepLines/>
        <w:autoSpaceDE w:val="0"/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sz w:val="20"/>
          <w:szCs w:val="20"/>
        </w:rPr>
        <w:t>§ 4</w:t>
      </w:r>
    </w:p>
    <w:p w14:paraId="1DBFF7A7" w14:textId="082F6794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Wykonawca udziela niniejszym gwarancji na okres </w:t>
      </w:r>
      <w:r w:rsidR="004D7B85" w:rsidRPr="004D7B85">
        <w:rPr>
          <w:rFonts w:ascii="Cambria" w:hAnsi="Cambria"/>
          <w:b/>
          <w:sz w:val="20"/>
          <w:szCs w:val="20"/>
        </w:rPr>
        <w:t>min</w:t>
      </w:r>
      <w:r w:rsidR="004D7B85">
        <w:rPr>
          <w:rFonts w:ascii="Cambria" w:hAnsi="Cambria"/>
          <w:sz w:val="20"/>
          <w:szCs w:val="20"/>
        </w:rPr>
        <w:t xml:space="preserve"> </w:t>
      </w:r>
      <w:r w:rsidR="00B33CF7">
        <w:rPr>
          <w:rFonts w:ascii="Cambria" w:hAnsi="Cambria"/>
          <w:b/>
          <w:sz w:val="20"/>
          <w:szCs w:val="20"/>
        </w:rPr>
        <w:t>24</w:t>
      </w:r>
      <w:r w:rsidR="00245A43" w:rsidRPr="00CB45EC">
        <w:rPr>
          <w:rFonts w:ascii="Cambria" w:hAnsi="Cambria"/>
          <w:b/>
          <w:sz w:val="20"/>
          <w:szCs w:val="20"/>
        </w:rPr>
        <w:t xml:space="preserve"> </w:t>
      </w:r>
      <w:r w:rsidRPr="00CB45EC">
        <w:rPr>
          <w:rFonts w:ascii="Cambria" w:hAnsi="Cambria"/>
          <w:b/>
          <w:sz w:val="20"/>
          <w:szCs w:val="20"/>
        </w:rPr>
        <w:t>miesięcy</w:t>
      </w:r>
      <w:r w:rsidRPr="00CB45EC">
        <w:rPr>
          <w:rFonts w:ascii="Cambria" w:hAnsi="Cambria"/>
          <w:sz w:val="20"/>
          <w:szCs w:val="20"/>
        </w:rPr>
        <w:t xml:space="preserve"> na przedmiot dosta</w:t>
      </w:r>
      <w:r w:rsidR="00864CB8" w:rsidRPr="00CB45EC">
        <w:rPr>
          <w:rFonts w:ascii="Cambria" w:hAnsi="Cambria"/>
          <w:sz w:val="20"/>
          <w:szCs w:val="20"/>
        </w:rPr>
        <w:t>wy</w:t>
      </w:r>
      <w:r w:rsidR="00864CB8">
        <w:rPr>
          <w:rFonts w:ascii="Cambria" w:hAnsi="Cambria"/>
          <w:sz w:val="20"/>
          <w:szCs w:val="20"/>
        </w:rPr>
        <w:t xml:space="preserve"> na warunkach określonych w S</w:t>
      </w:r>
      <w:r w:rsidRPr="00705442">
        <w:rPr>
          <w:rFonts w:ascii="Cambria" w:hAnsi="Cambria"/>
          <w:sz w:val="20"/>
          <w:szCs w:val="20"/>
        </w:rPr>
        <w:t>WZ</w:t>
      </w:r>
      <w:r w:rsidR="00FE3F7B">
        <w:rPr>
          <w:rFonts w:ascii="Cambria" w:hAnsi="Cambria"/>
          <w:sz w:val="20"/>
          <w:szCs w:val="20"/>
        </w:rPr>
        <w:t>,</w:t>
      </w:r>
      <w:r w:rsidRPr="00705442">
        <w:rPr>
          <w:rFonts w:ascii="Cambria" w:hAnsi="Cambria"/>
          <w:sz w:val="20"/>
          <w:szCs w:val="20"/>
        </w:rPr>
        <w:t xml:space="preserve"> </w:t>
      </w:r>
      <w:r w:rsidR="00FE3F7B" w:rsidRPr="001B108A">
        <w:rPr>
          <w:rFonts w:ascii="Cambria" w:hAnsi="Cambria" w:cstheme="minorHAnsi"/>
          <w:sz w:val="20"/>
          <w:szCs w:val="20"/>
        </w:rPr>
        <w:t>chyba że opis przedmiotu zamówienia wskazuje inaczej</w:t>
      </w:r>
      <w:r w:rsidR="00FE3F7B">
        <w:rPr>
          <w:rFonts w:ascii="Cambria" w:hAnsi="Cambria" w:cstheme="minorHAnsi"/>
          <w:sz w:val="20"/>
          <w:szCs w:val="20"/>
        </w:rPr>
        <w:t>.</w:t>
      </w:r>
    </w:p>
    <w:p w14:paraId="688C87B9" w14:textId="78EBA360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Wykonawca udziela także rękojmi na okres:</w:t>
      </w:r>
      <w:r w:rsidR="00575B83">
        <w:rPr>
          <w:rFonts w:ascii="Cambria" w:hAnsi="Cambria"/>
          <w:sz w:val="20"/>
          <w:szCs w:val="20"/>
        </w:rPr>
        <w:t xml:space="preserve"> </w:t>
      </w:r>
      <w:r w:rsidR="00505775" w:rsidRPr="00CB45EC">
        <w:rPr>
          <w:rFonts w:ascii="Cambria" w:hAnsi="Cambria"/>
          <w:b/>
          <w:sz w:val="20"/>
          <w:szCs w:val="20"/>
        </w:rPr>
        <w:t>2</w:t>
      </w:r>
      <w:r w:rsidR="004D7B85">
        <w:rPr>
          <w:rFonts w:ascii="Cambria" w:hAnsi="Cambria"/>
          <w:b/>
          <w:sz w:val="20"/>
          <w:szCs w:val="20"/>
        </w:rPr>
        <w:t>4</w:t>
      </w:r>
      <w:r w:rsidR="00E7130E" w:rsidRPr="00CB45EC">
        <w:rPr>
          <w:rFonts w:ascii="Cambria" w:hAnsi="Cambria"/>
          <w:sz w:val="20"/>
          <w:szCs w:val="20"/>
        </w:rPr>
        <w:t xml:space="preserve"> </w:t>
      </w:r>
      <w:r w:rsidRPr="00CB45EC">
        <w:rPr>
          <w:rFonts w:ascii="Cambria" w:hAnsi="Cambria"/>
          <w:b/>
          <w:sz w:val="20"/>
          <w:szCs w:val="20"/>
        </w:rPr>
        <w:t>miesięcy.</w:t>
      </w:r>
    </w:p>
    <w:p w14:paraId="723FBE0A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Gwarancja obejmuje wszystkie elementy dostarczonego sprzętu wraz z niezbędnym wyposażeniem z wyłączeniem materiałów eksploatacyjnych podlegających zużyciu podczas normalnej eksploatacji. W okresie gwarancji Wykonawca zapewnia serwis techniczny i nie może odmówić wymiany niesprawnej części na nową w przypadku, gdy jej naprawa nie gwarantuje prawidłowej pracy sprzętu.</w:t>
      </w:r>
    </w:p>
    <w:p w14:paraId="126A6CD0" w14:textId="57B2E7E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przypadku max. 3 napraw gwarancyjnych</w:t>
      </w:r>
      <w:r w:rsidR="002B2D63">
        <w:rPr>
          <w:rFonts w:ascii="Cambria" w:hAnsi="Cambria"/>
          <w:sz w:val="20"/>
          <w:szCs w:val="20"/>
        </w:rPr>
        <w:t xml:space="preserve"> tego samego wyposażenia, sprzętu/podzespołu</w:t>
      </w:r>
      <w:r w:rsidRPr="00705442">
        <w:rPr>
          <w:rFonts w:ascii="Cambria" w:hAnsi="Cambria"/>
          <w:sz w:val="20"/>
          <w:szCs w:val="20"/>
        </w:rPr>
        <w:t xml:space="preserve"> Wykonawca będzie zobowiązany</w:t>
      </w:r>
      <w:r w:rsidR="002B2D63">
        <w:rPr>
          <w:rFonts w:ascii="Cambria" w:hAnsi="Cambria"/>
          <w:sz w:val="20"/>
          <w:szCs w:val="20"/>
        </w:rPr>
        <w:t xml:space="preserve"> dokonać jego wymiany na nowy, wolny od wad</w:t>
      </w:r>
      <w:r w:rsidRPr="00705442">
        <w:rPr>
          <w:rFonts w:ascii="Cambria" w:hAnsi="Cambria"/>
          <w:sz w:val="20"/>
          <w:szCs w:val="20"/>
        </w:rPr>
        <w:t>.</w:t>
      </w:r>
    </w:p>
    <w:p w14:paraId="17DD1FB0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Wykonawca zapewnia pełny, bezpłatny przegląd okresowy całego sprzętu na 1 miesiąc przed upływem terminu gwarancji. </w:t>
      </w:r>
    </w:p>
    <w:p w14:paraId="1915584A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14:paraId="62E8CEF2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Zamawiający może według swojego wyboru, wykonywać uprawnienia z tytułu rękojmi albo gwarancji.</w:t>
      </w:r>
    </w:p>
    <w:p w14:paraId="1857FF5F" w14:textId="2272636C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Na podstawie uprawnień wynikających z tytułu rękojmi lub gwarancji Zamawiający może żądać usunięcia wady, wyznaczając Wykonawcy w tym celu odpowiedni, technicznie uzasadniony termin z zagrożeniem, że po bezskutecznym upływie terminu może usunąć wady na koszt </w:t>
      </w:r>
      <w:r w:rsidR="00575B83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>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na podstawie faktury VAT wystawionej przez Zamawiającego.</w:t>
      </w:r>
    </w:p>
    <w:p w14:paraId="0378F8DB" w14:textId="215F00F7" w:rsidR="00761D6C" w:rsidRPr="004A3056" w:rsidRDefault="00761D6C" w:rsidP="00761D6C">
      <w:pPr>
        <w:numPr>
          <w:ilvl w:val="0"/>
          <w:numId w:val="6"/>
        </w:numPr>
        <w:jc w:val="both"/>
        <w:rPr>
          <w:rFonts w:ascii="Cambria" w:hAnsi="Cambria" w:cstheme="minorHAnsi"/>
          <w:b/>
          <w:bCs/>
          <w:sz w:val="20"/>
          <w:szCs w:val="20"/>
        </w:rPr>
      </w:pPr>
      <w:r w:rsidRPr="004A3056">
        <w:rPr>
          <w:rFonts w:ascii="Cambria" w:hAnsi="Cambria" w:cstheme="minorHAnsi"/>
          <w:b/>
          <w:bCs/>
          <w:sz w:val="20"/>
          <w:szCs w:val="20"/>
        </w:rPr>
        <w:t xml:space="preserve">Czas reakcji serwisu </w:t>
      </w:r>
      <w:r w:rsidRPr="00450DA9">
        <w:rPr>
          <w:rFonts w:ascii="Cambria" w:hAnsi="Cambria" w:cstheme="minorHAnsi"/>
          <w:b/>
          <w:bCs/>
          <w:sz w:val="20"/>
          <w:szCs w:val="20"/>
        </w:rPr>
        <w:t>(</w:t>
      </w:r>
      <w:r w:rsidR="00450DA9" w:rsidRPr="00450DA9">
        <w:rPr>
          <w:rFonts w:ascii="Cambria" w:hAnsi="Cambria" w:cs="Cambria"/>
          <w:b/>
          <w:bCs/>
          <w:sz w:val="20"/>
          <w:szCs w:val="20"/>
        </w:rPr>
        <w:t>podjęcie czynności związanych z usunięciem zgłoszonej usterki</w:t>
      </w:r>
      <w:r w:rsidRPr="004A3056">
        <w:rPr>
          <w:rFonts w:ascii="Cambria" w:hAnsi="Cambria" w:cstheme="minorHAnsi"/>
          <w:b/>
          <w:bCs/>
          <w:sz w:val="20"/>
          <w:szCs w:val="20"/>
        </w:rPr>
        <w:t>) powinno nastąpić max. w ciągu …………………. godzin (pełne godziny) licząc od momentu zgłoszenia awarii (usterki).</w:t>
      </w:r>
    </w:p>
    <w:p w14:paraId="48798976" w14:textId="6032AC5E" w:rsidR="009E7185" w:rsidRPr="00914C84" w:rsidRDefault="009E7185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914C84">
        <w:rPr>
          <w:rFonts w:ascii="Cambria" w:hAnsi="Cambria"/>
          <w:sz w:val="20"/>
          <w:szCs w:val="20"/>
        </w:rPr>
        <w:t xml:space="preserve">Naprawa zgłoszonej awarii lub usterki (usunięcie wady) powinno nastąpić maksymalnie w ciągu 14 dni </w:t>
      </w:r>
      <w:r w:rsidR="00575B83">
        <w:rPr>
          <w:rFonts w:ascii="Cambria" w:hAnsi="Cambria"/>
          <w:sz w:val="20"/>
          <w:szCs w:val="20"/>
        </w:rPr>
        <w:t xml:space="preserve">roboczych </w:t>
      </w:r>
      <w:r w:rsidRPr="00914C84">
        <w:rPr>
          <w:rFonts w:ascii="Cambria" w:hAnsi="Cambria"/>
          <w:sz w:val="20"/>
          <w:szCs w:val="20"/>
        </w:rPr>
        <w:t>od dnia jej zgłoszenia</w:t>
      </w:r>
    </w:p>
    <w:p w14:paraId="799B55CC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przypadku konieczności transportu uszkodzonego sprzętu, transport na koszt własny zapewnia Wykonawca.</w:t>
      </w:r>
    </w:p>
    <w:p w14:paraId="57377376" w14:textId="6D8AC69B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Zgłoszenie awarii lub wady następuje telefonicznie/faxem na numer telefonu/faxu ……….……………..</w:t>
      </w:r>
      <w:r w:rsidR="00CC5BDA">
        <w:rPr>
          <w:rFonts w:ascii="Cambria" w:hAnsi="Cambria"/>
          <w:sz w:val="20"/>
          <w:szCs w:val="20"/>
        </w:rPr>
        <w:t>, luba na adres e-mail: …………………….</w:t>
      </w:r>
    </w:p>
    <w:p w14:paraId="0555558E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 czasie obowiązywania udzielonej gwarancji lub rękojmi Wykonawca na własny koszt dojeżdża do </w:t>
      </w:r>
      <w:r w:rsidR="006905EB" w:rsidRPr="00914C84">
        <w:rPr>
          <w:rFonts w:ascii="Cambria" w:hAnsi="Cambria"/>
          <w:sz w:val="20"/>
          <w:szCs w:val="20"/>
        </w:rPr>
        <w:t xml:space="preserve">miejsca w którym znajduje się </w:t>
      </w:r>
      <w:r w:rsidRPr="00914C84">
        <w:rPr>
          <w:rFonts w:ascii="Cambria" w:hAnsi="Cambria"/>
          <w:sz w:val="20"/>
          <w:szCs w:val="20"/>
        </w:rPr>
        <w:t>uszkodzon</w:t>
      </w:r>
      <w:r w:rsidR="006905EB" w:rsidRPr="00914C84">
        <w:rPr>
          <w:rFonts w:ascii="Cambria" w:hAnsi="Cambria"/>
          <w:sz w:val="20"/>
          <w:szCs w:val="20"/>
        </w:rPr>
        <w:t>y</w:t>
      </w:r>
      <w:r w:rsidRPr="00914C84">
        <w:rPr>
          <w:rFonts w:ascii="Cambria" w:hAnsi="Cambria"/>
          <w:sz w:val="20"/>
          <w:szCs w:val="20"/>
        </w:rPr>
        <w:t xml:space="preserve"> </w:t>
      </w:r>
      <w:r w:rsidRPr="00705442">
        <w:rPr>
          <w:rFonts w:ascii="Cambria" w:hAnsi="Cambria"/>
          <w:sz w:val="20"/>
          <w:szCs w:val="20"/>
        </w:rPr>
        <w:t>sprzęt.</w:t>
      </w:r>
    </w:p>
    <w:p w14:paraId="35BFDA57" w14:textId="130B8910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 przypadku istotnej naprawy sprzętu, termin gwarancji oraz rękojmi całego sprzętu, o których mowa w ust. 1 i ust. 2, zaczyna swój bieg na nowo od daty zakończenia skutecznej naprawy. </w:t>
      </w:r>
      <w:r w:rsidR="00575B83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>W przypadku naprawy wiążącej się z wymianą części, termin gwarancji i rękojmi na wymienione części równy jest okresom, o których mowa w ust. 1 i ust. 2, i rozpoczyna swój bieg od daty wymiany części.</w:t>
      </w:r>
    </w:p>
    <w:p w14:paraId="1C280676" w14:textId="77777777" w:rsidR="00800DA0" w:rsidRPr="00705442" w:rsidRDefault="00800DA0">
      <w:pPr>
        <w:numPr>
          <w:ilvl w:val="0"/>
          <w:numId w:val="6"/>
        </w:numPr>
        <w:spacing w:line="276" w:lineRule="auto"/>
        <w:jc w:val="both"/>
        <w:rPr>
          <w:rFonts w:ascii="Cambria" w:hAnsi="Cambria"/>
          <w:i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Wykonawca oświadcza, że rozbudowa zakupionego sprzętu o dodatkowe elementy, w celu zachowania uprawnień wynikających z rękojmi lub gwarancji, wymaga zgody Wykonawcy. Bez uzasadnionych powodów Wykonawca nie może odmówić takiej zgody. W przypadku brak odpowiedzi przez Wykonawcę w terminie 14 dni, uważa się że Wykonawca wyraził  zgodę na rozbudowę.  </w:t>
      </w:r>
    </w:p>
    <w:p w14:paraId="468CA1F3" w14:textId="77777777" w:rsidR="00800DA0" w:rsidRPr="009E7185" w:rsidRDefault="00800DA0">
      <w:pPr>
        <w:numPr>
          <w:ilvl w:val="0"/>
          <w:numId w:val="6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iCs/>
          <w:sz w:val="20"/>
          <w:szCs w:val="20"/>
        </w:rPr>
        <w:lastRenderedPageBreak/>
        <w:t>Wykonawca na zlecenie Zamawiającego zapewni</w:t>
      </w:r>
      <w:r w:rsidRPr="00705442">
        <w:rPr>
          <w:rFonts w:ascii="Cambria" w:hAnsi="Cambria"/>
          <w:bCs/>
          <w:sz w:val="20"/>
          <w:szCs w:val="20"/>
        </w:rPr>
        <w:t xml:space="preserve"> odpłatny serwis pogwarancyjny przez okres 3 lat po ustaniu gwarancji.</w:t>
      </w:r>
    </w:p>
    <w:p w14:paraId="1C2DD340" w14:textId="3C95E867" w:rsidR="009E7185" w:rsidRPr="003F72B3" w:rsidRDefault="009E7185">
      <w:pPr>
        <w:numPr>
          <w:ilvl w:val="0"/>
          <w:numId w:val="6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3F72B3">
        <w:rPr>
          <w:rFonts w:ascii="Cambria" w:hAnsi="Cambria"/>
          <w:bCs/>
          <w:sz w:val="20"/>
          <w:szCs w:val="20"/>
        </w:rPr>
        <w:t>W przypadku</w:t>
      </w:r>
      <w:r w:rsidR="00575B83">
        <w:rPr>
          <w:rFonts w:ascii="Cambria" w:hAnsi="Cambria"/>
          <w:bCs/>
          <w:sz w:val="20"/>
          <w:szCs w:val="20"/>
        </w:rPr>
        <w:t>,</w:t>
      </w:r>
      <w:r w:rsidRPr="003F72B3">
        <w:rPr>
          <w:rFonts w:ascii="Cambria" w:hAnsi="Cambria"/>
          <w:bCs/>
          <w:sz w:val="20"/>
          <w:szCs w:val="20"/>
        </w:rPr>
        <w:t xml:space="preserve"> gdy Wykonawca nie usunie wady w terminie wskazanym w ust. 10 Zamawiający może zlecić jej usunięcie innemu podmiotowi na koszty i ryzyko Wykonawcy</w:t>
      </w:r>
    </w:p>
    <w:p w14:paraId="250E0E46" w14:textId="77777777" w:rsidR="003F72B3" w:rsidRDefault="003F72B3">
      <w:pPr>
        <w:keepLines/>
        <w:autoSpaceDE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27466CF9" w14:textId="6EE4E7C6" w:rsidR="00800DA0" w:rsidRPr="00705442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5</w:t>
      </w:r>
    </w:p>
    <w:p w14:paraId="53CF4241" w14:textId="77777777" w:rsidR="00800DA0" w:rsidRPr="00705442" w:rsidRDefault="00800DA0">
      <w:pPr>
        <w:keepLines/>
        <w:numPr>
          <w:ilvl w:val="0"/>
          <w:numId w:val="9"/>
        </w:numPr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przypadku niewykonania lub nienależytego wykonania umowy przez Wykonawcę Zamawiający może naliczyć karę umowną w następujących przypadkach i wysokościach:</w:t>
      </w:r>
    </w:p>
    <w:p w14:paraId="512DA17C" w14:textId="26C674DF" w:rsidR="00800DA0" w:rsidRPr="00705442" w:rsidRDefault="00800DA0">
      <w:pPr>
        <w:keepLines/>
        <w:numPr>
          <w:ilvl w:val="1"/>
          <w:numId w:val="9"/>
        </w:numPr>
        <w:tabs>
          <w:tab w:val="left" w:pos="1134"/>
        </w:tabs>
        <w:autoSpaceDE w:val="0"/>
        <w:spacing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 zwłokę w przekazaniu przedmiotu umowy w wysokości 5 % ceny</w:t>
      </w:r>
      <w:r w:rsidR="00EC0102">
        <w:rPr>
          <w:rFonts w:ascii="Cambria" w:hAnsi="Cambria"/>
          <w:sz w:val="20"/>
          <w:szCs w:val="20"/>
        </w:rPr>
        <w:t xml:space="preserve"> dla danej części</w:t>
      </w:r>
      <w:r w:rsidRPr="00705442">
        <w:rPr>
          <w:rFonts w:ascii="Cambria" w:hAnsi="Cambria"/>
          <w:sz w:val="20"/>
          <w:szCs w:val="20"/>
        </w:rPr>
        <w:t xml:space="preserve"> o której mowa w § 3 ust. 1 umowy za każdy dzień zwłoki,</w:t>
      </w:r>
    </w:p>
    <w:p w14:paraId="5E990523" w14:textId="5081EAD3" w:rsidR="00800DA0" w:rsidRPr="00705442" w:rsidRDefault="00800DA0">
      <w:pPr>
        <w:keepLines/>
        <w:numPr>
          <w:ilvl w:val="1"/>
          <w:numId w:val="9"/>
        </w:numPr>
        <w:autoSpaceDE w:val="0"/>
        <w:spacing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za zwłokę w usunięciu wad stwierdzonych przy odbiorze lub w okresie gwarancji w wysokości 1 % ceny </w:t>
      </w:r>
      <w:r w:rsidR="00667C34">
        <w:rPr>
          <w:rFonts w:ascii="Cambria" w:hAnsi="Cambria"/>
          <w:sz w:val="20"/>
          <w:szCs w:val="20"/>
        </w:rPr>
        <w:t>dla dane</w:t>
      </w:r>
      <w:r w:rsidR="00A7711D">
        <w:rPr>
          <w:rFonts w:ascii="Cambria" w:hAnsi="Cambria"/>
          <w:sz w:val="20"/>
          <w:szCs w:val="20"/>
        </w:rPr>
        <w:t>j części</w:t>
      </w:r>
      <w:r w:rsidR="00667C34">
        <w:rPr>
          <w:rFonts w:ascii="Cambria" w:hAnsi="Cambria"/>
          <w:sz w:val="20"/>
          <w:szCs w:val="20"/>
        </w:rPr>
        <w:t xml:space="preserve"> </w:t>
      </w:r>
      <w:r w:rsidRPr="00705442">
        <w:rPr>
          <w:rFonts w:ascii="Cambria" w:hAnsi="Cambria"/>
          <w:sz w:val="20"/>
          <w:szCs w:val="20"/>
        </w:rPr>
        <w:t>o któr</w:t>
      </w:r>
      <w:r w:rsidR="00667C34">
        <w:rPr>
          <w:rFonts w:ascii="Cambria" w:hAnsi="Cambria"/>
          <w:sz w:val="20"/>
          <w:szCs w:val="20"/>
        </w:rPr>
        <w:t>ym</w:t>
      </w:r>
      <w:r w:rsidRPr="00705442">
        <w:rPr>
          <w:rFonts w:ascii="Cambria" w:hAnsi="Cambria"/>
          <w:sz w:val="20"/>
          <w:szCs w:val="20"/>
        </w:rPr>
        <w:t xml:space="preserve"> mowa w § 3 ust. 1</w:t>
      </w:r>
      <w:r w:rsidR="00EC0102">
        <w:rPr>
          <w:rFonts w:ascii="Cambria" w:hAnsi="Cambria"/>
          <w:sz w:val="20"/>
          <w:szCs w:val="20"/>
        </w:rPr>
        <w:t xml:space="preserve"> </w:t>
      </w:r>
      <w:r w:rsidRPr="00705442">
        <w:rPr>
          <w:rFonts w:ascii="Cambria" w:hAnsi="Cambria"/>
          <w:sz w:val="20"/>
          <w:szCs w:val="20"/>
        </w:rPr>
        <w:t xml:space="preserve">umowy za każdy dzień zwłoki licząc od dnia wyznaczonego na usunięcie wad. </w:t>
      </w:r>
    </w:p>
    <w:p w14:paraId="2F66E98E" w14:textId="66CCCC97" w:rsidR="00800DA0" w:rsidRDefault="00800DA0">
      <w:pPr>
        <w:keepLines/>
        <w:numPr>
          <w:ilvl w:val="1"/>
          <w:numId w:val="9"/>
        </w:numPr>
        <w:tabs>
          <w:tab w:val="left" w:pos="360"/>
          <w:tab w:val="left" w:pos="1134"/>
        </w:tabs>
        <w:autoSpaceDE w:val="0"/>
        <w:spacing w:after="120"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za odstąpienie od umowy przez Zamawiającego z przyczyn leżących po stronie Wykonawcy </w:t>
      </w:r>
      <w:r w:rsidR="00EC0102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>w wysokości 10 % ceny</w:t>
      </w:r>
      <w:r w:rsidR="00EC0102">
        <w:rPr>
          <w:rFonts w:ascii="Cambria" w:hAnsi="Cambria"/>
          <w:sz w:val="20"/>
          <w:szCs w:val="20"/>
        </w:rPr>
        <w:t xml:space="preserve"> dla dane</w:t>
      </w:r>
      <w:r w:rsidR="003B4223">
        <w:rPr>
          <w:rFonts w:ascii="Cambria" w:hAnsi="Cambria"/>
          <w:sz w:val="20"/>
          <w:szCs w:val="20"/>
        </w:rPr>
        <w:t>j części</w:t>
      </w:r>
      <w:r w:rsidR="00EC0102">
        <w:rPr>
          <w:rFonts w:ascii="Cambria" w:hAnsi="Cambria"/>
          <w:sz w:val="20"/>
          <w:szCs w:val="20"/>
        </w:rPr>
        <w:t xml:space="preserve"> </w:t>
      </w:r>
      <w:r w:rsidR="00EC0102" w:rsidRPr="00705442">
        <w:rPr>
          <w:rFonts w:ascii="Cambria" w:hAnsi="Cambria"/>
          <w:sz w:val="20"/>
          <w:szCs w:val="20"/>
        </w:rPr>
        <w:t>o któr</w:t>
      </w:r>
      <w:r w:rsidR="00030F09">
        <w:rPr>
          <w:rFonts w:ascii="Cambria" w:hAnsi="Cambria"/>
          <w:sz w:val="20"/>
          <w:szCs w:val="20"/>
        </w:rPr>
        <w:t>ej</w:t>
      </w:r>
      <w:r w:rsidR="00EC0102" w:rsidRPr="00705442">
        <w:rPr>
          <w:rFonts w:ascii="Cambria" w:hAnsi="Cambria"/>
          <w:sz w:val="20"/>
          <w:szCs w:val="20"/>
        </w:rPr>
        <w:t xml:space="preserve"> mowa w § 3 ust. 1</w:t>
      </w:r>
    </w:p>
    <w:p w14:paraId="1A1ABE43" w14:textId="31A7FB3E" w:rsidR="00800DA0" w:rsidRDefault="00800DA0">
      <w:pPr>
        <w:keepLines/>
        <w:numPr>
          <w:ilvl w:val="0"/>
          <w:numId w:val="7"/>
        </w:numPr>
        <w:tabs>
          <w:tab w:val="left" w:pos="360"/>
        </w:tabs>
        <w:autoSpaceDE w:val="0"/>
        <w:spacing w:after="120"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14:paraId="0AABBEF3" w14:textId="77E87D2C" w:rsidR="00CE735B" w:rsidRPr="00CE735B" w:rsidRDefault="00CE735B" w:rsidP="00CE735B">
      <w:pPr>
        <w:keepLines/>
        <w:numPr>
          <w:ilvl w:val="0"/>
          <w:numId w:val="7"/>
        </w:numPr>
        <w:tabs>
          <w:tab w:val="clear" w:pos="360"/>
        </w:tabs>
        <w:autoSpaceDE w:val="0"/>
        <w:spacing w:after="120" w:line="276" w:lineRule="auto"/>
        <w:ind w:left="709" w:hanging="283"/>
        <w:jc w:val="both"/>
        <w:rPr>
          <w:rFonts w:ascii="Cambria" w:hAnsi="Cambria"/>
          <w:b/>
          <w:bCs/>
          <w:sz w:val="20"/>
          <w:szCs w:val="20"/>
        </w:rPr>
      </w:pPr>
      <w:r w:rsidRPr="00CE735B">
        <w:rPr>
          <w:rFonts w:ascii="Cambria" w:hAnsi="Cambria" w:cs="Calibri"/>
          <w:sz w:val="20"/>
          <w:szCs w:val="20"/>
        </w:rPr>
        <w:t>Maksymalny wymiar kar</w:t>
      </w:r>
      <w:r w:rsidR="00EF2BC1">
        <w:rPr>
          <w:rFonts w:ascii="Cambria" w:hAnsi="Cambria" w:cs="Calibri"/>
          <w:sz w:val="20"/>
          <w:szCs w:val="20"/>
        </w:rPr>
        <w:t>,</w:t>
      </w:r>
      <w:r w:rsidRPr="00CE735B">
        <w:rPr>
          <w:rFonts w:ascii="Cambria" w:hAnsi="Cambria" w:cs="Calibri"/>
          <w:sz w:val="20"/>
          <w:szCs w:val="20"/>
        </w:rPr>
        <w:t xml:space="preserve"> o których mowa wyżej nie może przekroczyć 25% kwoty łą</w:t>
      </w:r>
      <w:r w:rsidR="00CC5BDA">
        <w:rPr>
          <w:rFonts w:ascii="Cambria" w:hAnsi="Cambria" w:cs="Calibri"/>
          <w:sz w:val="20"/>
          <w:szCs w:val="20"/>
        </w:rPr>
        <w:t xml:space="preserve">cznego wynagrodzenia brutto określonego w </w:t>
      </w:r>
      <w:r w:rsidR="00B94846" w:rsidRPr="00705442">
        <w:rPr>
          <w:rFonts w:ascii="Cambria" w:hAnsi="Cambria"/>
          <w:sz w:val="20"/>
          <w:szCs w:val="20"/>
        </w:rPr>
        <w:t>§ 3 ust. 1</w:t>
      </w:r>
      <w:r w:rsidR="00B94846">
        <w:rPr>
          <w:rFonts w:ascii="Cambria" w:hAnsi="Cambria"/>
          <w:sz w:val="20"/>
          <w:szCs w:val="20"/>
        </w:rPr>
        <w:t xml:space="preserve"> umowy.</w:t>
      </w:r>
    </w:p>
    <w:p w14:paraId="7E0C02E6" w14:textId="03165446" w:rsidR="002B2D63" w:rsidRPr="005D7EAD" w:rsidRDefault="00800DA0" w:rsidP="00CE735B">
      <w:pPr>
        <w:keepLines/>
        <w:numPr>
          <w:ilvl w:val="0"/>
          <w:numId w:val="7"/>
        </w:numPr>
        <w:tabs>
          <w:tab w:val="clear" w:pos="360"/>
        </w:tabs>
        <w:autoSpaceDE w:val="0"/>
        <w:spacing w:after="120" w:line="276" w:lineRule="auto"/>
        <w:ind w:left="709" w:hanging="283"/>
        <w:jc w:val="both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Zamawiający zastrzega sobie prawo dochodzenia odszkodowania uzupełniającego na zasadach ogólnych Kodeksu Cywilnego</w:t>
      </w:r>
      <w:r w:rsidR="004459EA" w:rsidRPr="00705442">
        <w:rPr>
          <w:rFonts w:ascii="Cambria" w:hAnsi="Cambria"/>
          <w:sz w:val="20"/>
          <w:szCs w:val="20"/>
        </w:rPr>
        <w:t>,</w:t>
      </w:r>
      <w:r w:rsidRPr="00705442">
        <w:rPr>
          <w:rFonts w:ascii="Cambria" w:hAnsi="Cambria"/>
          <w:sz w:val="20"/>
          <w:szCs w:val="20"/>
        </w:rPr>
        <w:t xml:space="preserve"> jeżeli wartość powstałej szkody przekroczy wysokość kary umownej.</w:t>
      </w:r>
    </w:p>
    <w:p w14:paraId="2BDAE03B" w14:textId="4275FA29" w:rsidR="00800DA0" w:rsidRPr="00705442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59622A">
        <w:rPr>
          <w:rFonts w:ascii="Cambria" w:hAnsi="Cambria"/>
          <w:b/>
          <w:bCs/>
          <w:sz w:val="20"/>
          <w:szCs w:val="20"/>
        </w:rPr>
        <w:t>6</w:t>
      </w:r>
    </w:p>
    <w:p w14:paraId="06D8FE9F" w14:textId="6FB6DB70" w:rsidR="00800DA0" w:rsidRPr="00705442" w:rsidRDefault="00800DA0">
      <w:pPr>
        <w:keepLines/>
        <w:autoSpaceDE w:val="0"/>
        <w:spacing w:line="276" w:lineRule="auto"/>
        <w:ind w:left="426"/>
        <w:jc w:val="both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Zamawiającemu przysługuje prawo odstąpienia od umowy w razie zaistnienia istotnej zmiany okoliczności powodującej, że wykonanie umowy nie leży w interesie publicznym, czego nie można było przewidzieć w chwili zawarcia umowy (zgodnie z art. </w:t>
      </w:r>
      <w:r w:rsidR="00CE735B">
        <w:rPr>
          <w:rFonts w:ascii="Cambria" w:hAnsi="Cambria"/>
          <w:sz w:val="20"/>
          <w:szCs w:val="20"/>
        </w:rPr>
        <w:t>455</w:t>
      </w:r>
      <w:r w:rsidRPr="00705442">
        <w:rPr>
          <w:rFonts w:ascii="Cambria" w:hAnsi="Cambria"/>
          <w:sz w:val="20"/>
          <w:szCs w:val="20"/>
        </w:rPr>
        <w:t xml:space="preserve"> Ustawy Prawo Zamówień Publicznych).</w:t>
      </w:r>
    </w:p>
    <w:p w14:paraId="4DACBC4E" w14:textId="123E3F3B" w:rsidR="00800DA0" w:rsidRPr="00705442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59622A">
        <w:rPr>
          <w:rFonts w:ascii="Cambria" w:hAnsi="Cambria"/>
          <w:b/>
          <w:bCs/>
          <w:sz w:val="20"/>
          <w:szCs w:val="20"/>
        </w:rPr>
        <w:t>7</w:t>
      </w:r>
    </w:p>
    <w:p w14:paraId="76C0CC0E" w14:textId="5C482A4F" w:rsidR="00800DA0" w:rsidRPr="00705442" w:rsidRDefault="00800DA0">
      <w:pPr>
        <w:keepLines/>
        <w:autoSpaceDE w:val="0"/>
        <w:spacing w:after="120" w:line="276" w:lineRule="auto"/>
        <w:ind w:left="426"/>
        <w:jc w:val="both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Zmiana postanowień niniejszej umowy może nastąpić za zgodą obu stron z poszanowaniem zapisów art. </w:t>
      </w:r>
      <w:r w:rsidR="00CE735B">
        <w:rPr>
          <w:rFonts w:ascii="Cambria" w:hAnsi="Cambria"/>
          <w:sz w:val="20"/>
          <w:szCs w:val="20"/>
        </w:rPr>
        <w:t>455</w:t>
      </w:r>
      <w:r w:rsidRPr="00705442">
        <w:rPr>
          <w:rFonts w:ascii="Cambria" w:hAnsi="Cambria"/>
          <w:sz w:val="20"/>
          <w:szCs w:val="20"/>
        </w:rPr>
        <w:t xml:space="preserve"> ust. 1 Ustawy Prawo Zamówień Publicznych wyrażoną na piśmie pod rygorem nieważności takiej zmiany.</w:t>
      </w:r>
    </w:p>
    <w:p w14:paraId="5D613F7A" w14:textId="6B65E663" w:rsidR="00800DA0" w:rsidRPr="00705442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59622A">
        <w:rPr>
          <w:rFonts w:ascii="Cambria" w:hAnsi="Cambria"/>
          <w:b/>
          <w:bCs/>
          <w:sz w:val="20"/>
          <w:szCs w:val="20"/>
        </w:rPr>
        <w:t>8</w:t>
      </w:r>
    </w:p>
    <w:p w14:paraId="76CD180A" w14:textId="77777777" w:rsidR="00800DA0" w:rsidRPr="00705442" w:rsidRDefault="00800DA0">
      <w:pPr>
        <w:pStyle w:val="Tekstpodstawowy21"/>
        <w:spacing w:after="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Właściwym do rozpoznania sporów wynikłych na tle realizacji niniejszej umowy jest sąd powszechny właściwy dla siedziby Zamawiającego.</w:t>
      </w:r>
    </w:p>
    <w:p w14:paraId="352026FA" w14:textId="77777777" w:rsidR="00800DA0" w:rsidRPr="00705442" w:rsidRDefault="00800DA0">
      <w:pPr>
        <w:pStyle w:val="Tekstpodstawowy21"/>
        <w:spacing w:after="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</w:p>
    <w:p w14:paraId="2D841BAA" w14:textId="6EF36FDD" w:rsidR="00800DA0" w:rsidRPr="00705442" w:rsidRDefault="00800DA0">
      <w:pPr>
        <w:keepNext/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59622A">
        <w:rPr>
          <w:rFonts w:ascii="Cambria" w:hAnsi="Cambria"/>
          <w:b/>
          <w:bCs/>
          <w:sz w:val="20"/>
          <w:szCs w:val="20"/>
        </w:rPr>
        <w:t>9</w:t>
      </w:r>
    </w:p>
    <w:p w14:paraId="4026103D" w14:textId="01F04A0A" w:rsidR="004459EA" w:rsidRPr="003F72B3" w:rsidRDefault="00800DA0" w:rsidP="003F72B3">
      <w:pPr>
        <w:keepLines/>
        <w:numPr>
          <w:ilvl w:val="3"/>
          <w:numId w:val="4"/>
        </w:numPr>
        <w:tabs>
          <w:tab w:val="clear" w:pos="3371"/>
          <w:tab w:val="num" w:pos="-5954"/>
          <w:tab w:val="left" w:pos="709"/>
        </w:tabs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sprawach nieuregulowanych niniejszą u</w:t>
      </w:r>
      <w:r w:rsidRPr="003F72B3">
        <w:rPr>
          <w:rFonts w:ascii="Cambria" w:hAnsi="Cambria"/>
          <w:sz w:val="20"/>
          <w:szCs w:val="20"/>
        </w:rPr>
        <w:t>mową obowiązu</w:t>
      </w:r>
      <w:r w:rsidR="00AD16C0" w:rsidRPr="003F72B3">
        <w:rPr>
          <w:rFonts w:ascii="Cambria" w:hAnsi="Cambria"/>
          <w:sz w:val="20"/>
          <w:szCs w:val="20"/>
        </w:rPr>
        <w:t>ją przepisy Kodeksu Cywilnego i </w:t>
      </w:r>
      <w:r w:rsidRPr="003F72B3">
        <w:rPr>
          <w:rFonts w:ascii="Cambria" w:hAnsi="Cambria"/>
          <w:sz w:val="20"/>
          <w:szCs w:val="20"/>
        </w:rPr>
        <w:t xml:space="preserve">Ustawy z dnia </w:t>
      </w:r>
      <w:r w:rsidR="00CE735B">
        <w:rPr>
          <w:rFonts w:ascii="Cambria" w:hAnsi="Cambria"/>
          <w:sz w:val="20"/>
          <w:szCs w:val="20"/>
        </w:rPr>
        <w:t>11</w:t>
      </w:r>
      <w:r w:rsidRPr="003F72B3">
        <w:rPr>
          <w:rFonts w:ascii="Cambria" w:hAnsi="Cambria"/>
          <w:sz w:val="20"/>
          <w:szCs w:val="20"/>
        </w:rPr>
        <w:t xml:space="preserve"> </w:t>
      </w:r>
      <w:r w:rsidR="00CE735B">
        <w:rPr>
          <w:rFonts w:ascii="Cambria" w:hAnsi="Cambria"/>
          <w:sz w:val="20"/>
          <w:szCs w:val="20"/>
        </w:rPr>
        <w:t>września 2019</w:t>
      </w:r>
      <w:r w:rsidRPr="003F72B3">
        <w:rPr>
          <w:rFonts w:ascii="Cambria" w:hAnsi="Cambria"/>
          <w:sz w:val="20"/>
          <w:szCs w:val="20"/>
        </w:rPr>
        <w:t xml:space="preserve"> r. Prawo Zamówień Publicznych.</w:t>
      </w:r>
    </w:p>
    <w:p w14:paraId="0F49D8F1" w14:textId="77777777" w:rsidR="00800DA0" w:rsidRPr="00705442" w:rsidRDefault="00800DA0" w:rsidP="004459EA">
      <w:pPr>
        <w:keepLines/>
        <w:numPr>
          <w:ilvl w:val="3"/>
          <w:numId w:val="4"/>
        </w:numPr>
        <w:tabs>
          <w:tab w:val="clear" w:pos="3371"/>
          <w:tab w:val="num" w:pos="-5954"/>
          <w:tab w:val="left" w:pos="709"/>
        </w:tabs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Integralne części niniejszej umowy stanowią:</w:t>
      </w:r>
    </w:p>
    <w:p w14:paraId="7713FF33" w14:textId="77777777" w:rsidR="00800DA0" w:rsidRPr="00705442" w:rsidRDefault="00800DA0" w:rsidP="004459EA">
      <w:pPr>
        <w:keepLines/>
        <w:numPr>
          <w:ilvl w:val="0"/>
          <w:numId w:val="8"/>
        </w:numPr>
        <w:tabs>
          <w:tab w:val="clear" w:pos="1571"/>
          <w:tab w:val="num" w:pos="993"/>
        </w:tabs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odbioru – wzór,</w:t>
      </w:r>
    </w:p>
    <w:p w14:paraId="55325092" w14:textId="77777777" w:rsidR="00800DA0" w:rsidRPr="00705442" w:rsidRDefault="00800DA0" w:rsidP="004459EA">
      <w:pPr>
        <w:keepLines/>
        <w:numPr>
          <w:ilvl w:val="0"/>
          <w:numId w:val="8"/>
        </w:numPr>
        <w:tabs>
          <w:tab w:val="clear" w:pos="1571"/>
          <w:tab w:val="num" w:pos="993"/>
        </w:tabs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Karta gwarancyjna – wzór. </w:t>
      </w:r>
    </w:p>
    <w:p w14:paraId="0649D36C" w14:textId="77777777" w:rsidR="00800DA0" w:rsidRPr="00705442" w:rsidRDefault="00800DA0">
      <w:pPr>
        <w:keepLines/>
        <w:autoSpaceDE w:val="0"/>
        <w:spacing w:line="276" w:lineRule="auto"/>
        <w:ind w:left="709"/>
        <w:rPr>
          <w:rFonts w:ascii="Cambria" w:hAnsi="Cambria"/>
          <w:sz w:val="20"/>
          <w:szCs w:val="20"/>
        </w:rPr>
      </w:pPr>
    </w:p>
    <w:p w14:paraId="59409CAA" w14:textId="773EFEA0" w:rsidR="00800DA0" w:rsidRPr="00705442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1</w:t>
      </w:r>
      <w:r w:rsidR="0059622A">
        <w:rPr>
          <w:rFonts w:ascii="Cambria" w:hAnsi="Cambria"/>
          <w:b/>
          <w:bCs/>
          <w:sz w:val="20"/>
          <w:szCs w:val="20"/>
        </w:rPr>
        <w:t>0</w:t>
      </w:r>
    </w:p>
    <w:p w14:paraId="1EC71C12" w14:textId="77777777" w:rsidR="00800DA0" w:rsidRPr="00705442" w:rsidRDefault="00800DA0">
      <w:pPr>
        <w:keepLines/>
        <w:autoSpaceDE w:val="0"/>
        <w:spacing w:line="276" w:lineRule="auto"/>
        <w:jc w:val="both"/>
        <w:rPr>
          <w:rFonts w:ascii="Cambria" w:hAnsi="Cambria"/>
          <w:b/>
          <w:bCs/>
          <w:smallCap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Umowa niniejsza sporządzona została w 2 jednobrzmiących egzemplarzach, po 1 egzemplarzu dla każdej ze stron.</w:t>
      </w:r>
    </w:p>
    <w:p w14:paraId="578CB11C" w14:textId="77777777" w:rsidR="00800DA0" w:rsidRPr="00705442" w:rsidRDefault="00800DA0">
      <w:pPr>
        <w:spacing w:after="120" w:line="276" w:lineRule="auto"/>
        <w:jc w:val="center"/>
        <w:rPr>
          <w:rFonts w:ascii="Cambria" w:hAnsi="Cambria"/>
          <w:b/>
          <w:bCs/>
          <w:smallCaps/>
          <w:sz w:val="20"/>
          <w:szCs w:val="20"/>
        </w:rPr>
      </w:pPr>
    </w:p>
    <w:p w14:paraId="4B735F74" w14:textId="77777777" w:rsidR="00800DA0" w:rsidRPr="00705442" w:rsidRDefault="00800DA0">
      <w:pPr>
        <w:spacing w:after="120" w:line="276" w:lineRule="auto"/>
        <w:jc w:val="center"/>
        <w:rPr>
          <w:rFonts w:ascii="Cambria" w:hAnsi="Cambria"/>
          <w:b/>
          <w:smallCaps/>
          <w:sz w:val="20"/>
          <w:szCs w:val="20"/>
        </w:rPr>
      </w:pPr>
      <w:r w:rsidRPr="00705442">
        <w:rPr>
          <w:rFonts w:ascii="Cambria" w:hAnsi="Cambria"/>
          <w:b/>
          <w:bCs/>
          <w:smallCaps/>
          <w:sz w:val="20"/>
          <w:szCs w:val="20"/>
        </w:rPr>
        <w:t>Zamawiający</w:t>
      </w:r>
      <w:r w:rsidRPr="00705442">
        <w:rPr>
          <w:rFonts w:ascii="Cambria" w:hAnsi="Cambria"/>
          <w:b/>
          <w:bCs/>
          <w:smallCaps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b/>
          <w:smallCaps/>
          <w:sz w:val="20"/>
          <w:szCs w:val="20"/>
        </w:rPr>
        <w:t>Wykonawca</w:t>
      </w:r>
    </w:p>
    <w:p w14:paraId="6D69405A" w14:textId="0AEFAD0C" w:rsidR="00800DA0" w:rsidRPr="00705442" w:rsidRDefault="008C2B71" w:rsidP="001D4637">
      <w:pPr>
        <w:spacing w:line="276" w:lineRule="auto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br w:type="column"/>
      </w:r>
      <w:r w:rsidR="001F010B">
        <w:rPr>
          <w:rFonts w:ascii="Cambria" w:hAnsi="Cambria"/>
          <w:sz w:val="20"/>
          <w:szCs w:val="20"/>
        </w:rPr>
        <w:lastRenderedPageBreak/>
        <w:t>Bliżyn</w:t>
      </w:r>
      <w:r w:rsidR="00E9560C" w:rsidRPr="00705442">
        <w:rPr>
          <w:rFonts w:ascii="Cambria" w:hAnsi="Cambria"/>
          <w:sz w:val="20"/>
          <w:szCs w:val="20"/>
        </w:rPr>
        <w:t xml:space="preserve"> </w:t>
      </w:r>
      <w:r w:rsidR="00800DA0" w:rsidRPr="00705442">
        <w:rPr>
          <w:rFonts w:ascii="Cambria" w:hAnsi="Cambria"/>
          <w:sz w:val="20"/>
          <w:szCs w:val="20"/>
        </w:rPr>
        <w:t>, dnia ………………………</w:t>
      </w:r>
    </w:p>
    <w:p w14:paraId="674B2256" w14:textId="77777777" w:rsidR="00800DA0" w:rsidRPr="00705442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48713354" w14:textId="77777777" w:rsidR="00800DA0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WZÓR</w:t>
      </w:r>
    </w:p>
    <w:p w14:paraId="39CB018C" w14:textId="77777777" w:rsidR="004827F5" w:rsidRPr="00705442" w:rsidRDefault="004827F5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3C071E25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ODBIORU z dnia …………………………………………</w:t>
      </w:r>
    </w:p>
    <w:p w14:paraId="781C3373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Dostawca: ……………………………………………….</w:t>
      </w:r>
    </w:p>
    <w:p w14:paraId="6CEEC3F4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        ……………………………………………….</w:t>
      </w:r>
    </w:p>
    <w:p w14:paraId="1EE0472D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        ……………………………………………….   </w:t>
      </w:r>
    </w:p>
    <w:p w14:paraId="1D17539B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Odbiorca: ………………………………………..</w:t>
      </w:r>
    </w:p>
    <w:p w14:paraId="22EF1503" w14:textId="77777777" w:rsidR="00800DA0" w:rsidRPr="00015799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Miejsce odbioru: </w:t>
      </w:r>
      <w:r w:rsidR="00946BBB">
        <w:rPr>
          <w:rFonts w:ascii="Cambria" w:hAnsi="Cambria"/>
          <w:b/>
          <w:bCs/>
          <w:sz w:val="20"/>
          <w:szCs w:val="20"/>
        </w:rPr>
        <w:t>…………………………………</w:t>
      </w:r>
    </w:p>
    <w:p w14:paraId="4905D44E" w14:textId="77777777" w:rsidR="00800DA0" w:rsidRPr="00705442" w:rsidRDefault="00800DA0" w:rsidP="00EE46AF">
      <w:pPr>
        <w:pStyle w:val="Bezodstpw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Data odbioru: ………………………………….</w:t>
      </w:r>
    </w:p>
    <w:p w14:paraId="7FAE815C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Dostarczono: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135"/>
        <w:gridCol w:w="2274"/>
        <w:gridCol w:w="1431"/>
        <w:gridCol w:w="1117"/>
        <w:gridCol w:w="1313"/>
        <w:gridCol w:w="1058"/>
      </w:tblGrid>
      <w:tr w:rsidR="00800DA0" w:rsidRPr="00705442" w14:paraId="218F7B3B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59C22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Nazwa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3ABFA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Producent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977AD" w14:textId="2D72A9C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Nr wersji</w:t>
            </w:r>
            <w:r w:rsidR="008671D8">
              <w:rPr>
                <w:rFonts w:ascii="Cambria" w:hAnsi="Cambria"/>
                <w:sz w:val="20"/>
                <w:szCs w:val="20"/>
              </w:rPr>
              <w:t xml:space="preserve"> </w:t>
            </w:r>
            <w:r w:rsidR="008671D8">
              <w:rPr>
                <w:rFonts w:ascii="Cambria" w:hAnsi="Cambria"/>
                <w:sz w:val="20"/>
                <w:szCs w:val="20"/>
              </w:rPr>
              <w:br/>
              <w:t>(nr seryjny)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10A3B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Ilość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23FDD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Cena jednostkowa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8F79A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Wartość</w:t>
            </w:r>
          </w:p>
        </w:tc>
      </w:tr>
      <w:tr w:rsidR="00800DA0" w:rsidRPr="00705442" w14:paraId="4ECF18C5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74753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805AB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E5064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EF7AB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00334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7E8EA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800DA0" w:rsidRPr="00705442" w14:paraId="6FBE6689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62D82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CBC4D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0BB59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03C64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9BA39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9D3C8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4827F5" w:rsidRPr="00705442" w14:paraId="03178A8F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08F86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F0E53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56FBA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C09CA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04E57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A5625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4827F5" w:rsidRPr="00705442" w14:paraId="42F407D7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B3D82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3687D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C601A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F6D01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5BBF8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8F5A2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</w:tbl>
    <w:p w14:paraId="26DDA198" w14:textId="77777777" w:rsidR="00800DA0" w:rsidRPr="00705442" w:rsidRDefault="00800DA0">
      <w:pPr>
        <w:spacing w:after="120" w:line="276" w:lineRule="auto"/>
        <w:rPr>
          <w:rFonts w:ascii="Cambria" w:hAnsi="Cambria"/>
          <w:sz w:val="20"/>
          <w:szCs w:val="20"/>
        </w:rPr>
      </w:pPr>
    </w:p>
    <w:p w14:paraId="1F8CF992" w14:textId="11BB078D" w:rsidR="00800DA0" w:rsidRPr="00705442" w:rsidRDefault="00800DA0" w:rsidP="00926CBE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Strony oświadczają, że przedmiot zamówienia został/ nie został* przez Wykonawcę zrealizow</w:t>
      </w:r>
      <w:r w:rsidR="00864CB8">
        <w:rPr>
          <w:rFonts w:ascii="Cambria" w:hAnsi="Cambria"/>
          <w:sz w:val="20"/>
          <w:szCs w:val="20"/>
        </w:rPr>
        <w:t>any zgodnie z postanowieniami S</w:t>
      </w:r>
      <w:r w:rsidRPr="00705442">
        <w:rPr>
          <w:rFonts w:ascii="Cambria" w:hAnsi="Cambria"/>
          <w:sz w:val="20"/>
          <w:szCs w:val="20"/>
        </w:rPr>
        <w:t xml:space="preserve">WZ, ofertą Wykonawcy oraz funkcjonuje prawidłowo, a dostawa została zrealizowana zgodnie/niezgodnie* z zapisami umowy nr ………………,  z dnia ……………………… </w:t>
      </w:r>
    </w:p>
    <w:p w14:paraId="7E4F1619" w14:textId="77777777" w:rsidR="00800DA0" w:rsidRPr="00705442" w:rsidRDefault="00800DA0">
      <w:pPr>
        <w:spacing w:after="120" w:line="276" w:lineRule="auto"/>
        <w:rPr>
          <w:rFonts w:ascii="Cambria" w:hAnsi="Cambria"/>
          <w:sz w:val="20"/>
          <w:szCs w:val="20"/>
        </w:rPr>
      </w:pPr>
    </w:p>
    <w:p w14:paraId="3B0FC8E6" w14:textId="77777777" w:rsidR="00800DA0" w:rsidRPr="00705442" w:rsidRDefault="00800DA0">
      <w:pPr>
        <w:spacing w:after="120"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odbierająca potwierdza, że wyżej wymienione przedmioty/urządzenia zostały odebrane bez zastrzeżeń jako w pełni sprawne przez uprawnionych pracowników.*</w:t>
      </w:r>
    </w:p>
    <w:p w14:paraId="679AF74B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odbierająca stwierdza, że nie dokonała odbioru z przyczyn określonych w uwagach do protokołu.*</w:t>
      </w:r>
    </w:p>
    <w:p w14:paraId="3F0DECFC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spisano w dwóch jednobrzmiących egzemplarzach.</w:t>
      </w:r>
    </w:p>
    <w:p w14:paraId="1449593D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</w:p>
    <w:p w14:paraId="5CF13CE5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przekazująca:                                                                    Strona odbierająca:</w:t>
      </w:r>
    </w:p>
    <w:p w14:paraId="2DB9FED3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                                                                …………………………..</w:t>
      </w:r>
    </w:p>
    <w:p w14:paraId="5371B221" w14:textId="185DAE46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bookmarkStart w:id="2" w:name="_Hlk49785620"/>
      <w:r w:rsidRPr="00705442">
        <w:rPr>
          <w:rFonts w:ascii="Cambria" w:hAnsi="Cambria"/>
          <w:sz w:val="20"/>
          <w:szCs w:val="20"/>
        </w:rPr>
        <w:t xml:space="preserve">(podpis i pieczęć)                                     </w:t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  <w:t>(podpis</w:t>
      </w:r>
      <w:r w:rsidR="00EC0102">
        <w:rPr>
          <w:rFonts w:ascii="Cambria" w:hAnsi="Cambria"/>
          <w:sz w:val="20"/>
          <w:szCs w:val="20"/>
        </w:rPr>
        <w:t xml:space="preserve"> i pieczęć</w:t>
      </w:r>
      <w:r w:rsidRPr="00705442">
        <w:rPr>
          <w:rFonts w:ascii="Cambria" w:hAnsi="Cambria"/>
          <w:sz w:val="20"/>
          <w:szCs w:val="20"/>
        </w:rPr>
        <w:t xml:space="preserve"> )</w:t>
      </w:r>
    </w:p>
    <w:bookmarkEnd w:id="2"/>
    <w:p w14:paraId="7A73270F" w14:textId="77777777" w:rsidR="00DE7D09" w:rsidRDefault="00DE7D09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7780DEA4" w14:textId="77777777" w:rsidR="00DE7D09" w:rsidRDefault="00DE7D09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0EA3D7E4" w14:textId="77777777" w:rsidR="00DE7D09" w:rsidRDefault="00DE7D09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4BCB6EC9" w14:textId="01ED7B6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UWAGI</w:t>
      </w:r>
    </w:p>
    <w:p w14:paraId="5665E3D8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14:paraId="1DE2B29B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14:paraId="1CEAB5AF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14:paraId="7348B816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…………………………………………………………………………………………….……………</w:t>
      </w:r>
    </w:p>
    <w:p w14:paraId="47CB2911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57F33B6E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przekazująca:                                                                    Strona odbierająca:</w:t>
      </w:r>
    </w:p>
    <w:p w14:paraId="293BC507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                                                                …………………………..</w:t>
      </w:r>
    </w:p>
    <w:p w14:paraId="48DB273C" w14:textId="77777777" w:rsidR="00EC0102" w:rsidRPr="00705442" w:rsidRDefault="00EC0102" w:rsidP="00EC0102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(podpis i pieczęć)                                     </w:t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  <w:t>(podpis</w:t>
      </w:r>
      <w:r>
        <w:rPr>
          <w:rFonts w:ascii="Cambria" w:hAnsi="Cambria"/>
          <w:sz w:val="20"/>
          <w:szCs w:val="20"/>
        </w:rPr>
        <w:t xml:space="preserve"> i pieczęć</w:t>
      </w:r>
      <w:r w:rsidRPr="00705442">
        <w:rPr>
          <w:rFonts w:ascii="Cambria" w:hAnsi="Cambria"/>
          <w:sz w:val="20"/>
          <w:szCs w:val="20"/>
        </w:rPr>
        <w:t xml:space="preserve"> )</w:t>
      </w:r>
    </w:p>
    <w:p w14:paraId="76D3A880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</w:p>
    <w:p w14:paraId="30F42C37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2250FB3F" w14:textId="77777777" w:rsidR="00800DA0" w:rsidRPr="00705442" w:rsidRDefault="00800DA0">
      <w:pPr>
        <w:spacing w:line="276" w:lineRule="auto"/>
        <w:ind w:left="360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*  </w:t>
      </w:r>
      <w:r w:rsidRPr="00705442">
        <w:rPr>
          <w:rFonts w:ascii="Cambria" w:hAnsi="Cambria"/>
          <w:i/>
          <w:sz w:val="20"/>
          <w:szCs w:val="20"/>
        </w:rPr>
        <w:t>niepotrzebne skreślić</w:t>
      </w:r>
    </w:p>
    <w:p w14:paraId="17C35B62" w14:textId="77777777" w:rsidR="00DE684B" w:rsidRDefault="00DE684B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3C957A9F" w14:textId="77777777" w:rsidR="00800621" w:rsidRDefault="00800621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4D8DEC32" w14:textId="20E0CA90" w:rsidR="00800621" w:rsidRDefault="00800621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6AC7C848" w14:textId="05FF333F" w:rsidR="00CE735B" w:rsidRDefault="00CE735B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06BCFDD0" w14:textId="1F10C6A2" w:rsidR="00AF198B" w:rsidRDefault="00AF198B" w:rsidP="00E10608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1B61B648" w14:textId="30FC6962" w:rsidR="00800DA0" w:rsidRPr="00705442" w:rsidRDefault="00800DA0" w:rsidP="009A7AA0">
      <w:pPr>
        <w:autoSpaceDE w:val="0"/>
        <w:spacing w:line="276" w:lineRule="auto"/>
        <w:jc w:val="right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ZAŁACZNIK NR </w:t>
      </w:r>
      <w:r w:rsidR="001F010B">
        <w:rPr>
          <w:rFonts w:ascii="Cambria" w:hAnsi="Cambria"/>
          <w:sz w:val="20"/>
          <w:szCs w:val="20"/>
        </w:rPr>
        <w:t>2</w:t>
      </w:r>
      <w:r w:rsidRPr="00705442">
        <w:rPr>
          <w:rFonts w:ascii="Cambria" w:hAnsi="Cambria"/>
          <w:sz w:val="20"/>
          <w:szCs w:val="20"/>
        </w:rPr>
        <w:t xml:space="preserve"> do Umowy………………………</w:t>
      </w:r>
    </w:p>
    <w:p w14:paraId="0E9AB7F5" w14:textId="77777777" w:rsidR="009A7AA0" w:rsidRDefault="009A7AA0">
      <w:pPr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</w:p>
    <w:p w14:paraId="70EED98D" w14:textId="77777777" w:rsidR="00147E43" w:rsidRDefault="00147E43">
      <w:pPr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</w:p>
    <w:p w14:paraId="608FF6A3" w14:textId="55EFF09F" w:rsidR="00800DA0" w:rsidRPr="00705442" w:rsidRDefault="00800DA0">
      <w:pPr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KARTA GWARANCYJNA</w:t>
      </w:r>
    </w:p>
    <w:p w14:paraId="0DF5B3BE" w14:textId="77777777" w:rsidR="00800DA0" w:rsidRPr="00705442" w:rsidRDefault="00800DA0">
      <w:pPr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</w:p>
    <w:p w14:paraId="25FD4269" w14:textId="77777777"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Data wydania: ………………………………….</w:t>
      </w:r>
    </w:p>
    <w:p w14:paraId="7FE98D6F" w14:textId="77777777"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Dostawca: …………………………….……….</w:t>
      </w:r>
    </w:p>
    <w:p w14:paraId="3DE3CC9E" w14:textId="77777777"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Odbiorca: ……………………….……………..</w:t>
      </w:r>
    </w:p>
    <w:p w14:paraId="672D9573" w14:textId="77777777"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Nazwa sprzętu  ……………………………….</w:t>
      </w:r>
    </w:p>
    <w:p w14:paraId="5ACB44A0" w14:textId="77777777"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Numer seryjny: ………………………………..</w:t>
      </w:r>
    </w:p>
    <w:p w14:paraId="4314A4E3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1. Odpowiedzialność z tytułu gwarancji obejmuje wady powstałe z przyczyn tkwiących w sprzedanym sprzęcie. W ramach gwarancji Wykonawca zobowiązany jest do bezpłatnego usunięcia wad fizycznych.</w:t>
      </w:r>
    </w:p>
    <w:p w14:paraId="0A066E7C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2. Wykonawca udziela gwarancji z bezpłatnym serwisem na okres </w:t>
      </w:r>
      <w:r w:rsidRPr="002B2D63">
        <w:rPr>
          <w:rFonts w:ascii="Cambria" w:hAnsi="Cambria"/>
          <w:b/>
          <w:sz w:val="20"/>
          <w:szCs w:val="20"/>
        </w:rPr>
        <w:t>…</w:t>
      </w:r>
      <w:r w:rsidRPr="00705442">
        <w:rPr>
          <w:rFonts w:ascii="Cambria" w:hAnsi="Cambria"/>
          <w:sz w:val="20"/>
          <w:szCs w:val="20"/>
        </w:rPr>
        <w:t xml:space="preserve"> miesięcy, licząc od daty podpisania bezusterkowego protokołu odbioru.</w:t>
      </w:r>
    </w:p>
    <w:p w14:paraId="33C9529B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3. Wykonawca udziela rękojmi na okres </w:t>
      </w:r>
      <w:r w:rsidRPr="002B2D63">
        <w:rPr>
          <w:rFonts w:ascii="Cambria" w:hAnsi="Cambria"/>
          <w:b/>
          <w:sz w:val="20"/>
          <w:szCs w:val="20"/>
        </w:rPr>
        <w:t xml:space="preserve">….. </w:t>
      </w:r>
      <w:r w:rsidRPr="00705442">
        <w:rPr>
          <w:rFonts w:ascii="Cambria" w:hAnsi="Cambria"/>
          <w:sz w:val="20"/>
          <w:szCs w:val="20"/>
        </w:rPr>
        <w:t>miesięcy, licząc od daty podpisania bezusterkowego protokołu odbioru.</w:t>
      </w:r>
    </w:p>
    <w:p w14:paraId="4D72C9B1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4. 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14:paraId="47B06CC8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5. Zamawiający może według swojego wyboru, wykonywać uprawnienia z tytułu rękojmi albo gwarancji.</w:t>
      </w:r>
    </w:p>
    <w:p w14:paraId="564A1A8F" w14:textId="1A7D149F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6. Na podstawie uprawnień wynikających z tytułu rękojmi lub gwarancji Zamawiający może żądać usunięcia wady, wyznaczając Wykonawcy w tym celu odpowiedni, technicznie uzasadniony termin </w:t>
      </w:r>
      <w:r w:rsidR="00EC0102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 xml:space="preserve">z zagrożeniem, że po bezskutecznym upływie terminu może usunąć wady na koszt 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</w:t>
      </w:r>
      <w:r w:rsidRPr="00A10560">
        <w:rPr>
          <w:rFonts w:ascii="Cambria" w:hAnsi="Cambria"/>
          <w:sz w:val="20"/>
          <w:szCs w:val="20"/>
        </w:rPr>
        <w:t>na podstawie faktury VAT wystawionej przez Zamawiającego.</w:t>
      </w:r>
    </w:p>
    <w:p w14:paraId="73E9BAFC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7. Gwarancja obejmuje wszystkie elementy dostarczonego sprzętu wraz z wyposażeniem, z wyłączeniem materiałów eksploatacyjnych podlegających zużyciu podczas normalnej eksploatacji.</w:t>
      </w:r>
    </w:p>
    <w:p w14:paraId="68B749FC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8. W ramach udzielonej gwarancji Wykonawca zapewnia serwis techniczny i nie może odmówić wymiany niesprawnej części na nowa, w przypadku, gdy jej naprawa nie gwarantuje prawidłowej pracy sprzętu.</w:t>
      </w:r>
    </w:p>
    <w:p w14:paraId="5A9E2CE0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9. W przypadku maksymalnie 3 napraw gwarancyjnych tego samego urządzenia/podzespołu, Wykonawca będzie zobowiązany do wymiany naprawianego urządzenia/podzespołu na nowy, wolny od wad.</w:t>
      </w:r>
    </w:p>
    <w:p w14:paraId="012C6F89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10. Koszty dojazdu serwisu do i z miejsca użytkowania sprzętu lub przewóz uszkodzonego przedmiotu zamówienia do i po naprawie nie obciążają Zamawiającego w okresie gwarancyjnym. Transport uszkodzonego sprzętu, zapewnia Wykonawca.</w:t>
      </w:r>
    </w:p>
    <w:p w14:paraId="6F761BEB" w14:textId="122D94E2" w:rsidR="00800DA0" w:rsidRPr="00705442" w:rsidRDefault="006F5407">
      <w:pPr>
        <w:autoSpaceDE w:val="0"/>
        <w:spacing w:line="276" w:lineRule="auto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>11</w:t>
      </w:r>
      <w:r w:rsidR="00800DA0" w:rsidRPr="00705442">
        <w:rPr>
          <w:rFonts w:ascii="Cambria" w:hAnsi="Cambria"/>
          <w:sz w:val="20"/>
          <w:szCs w:val="20"/>
        </w:rPr>
        <w:t>. W przypadku naprawy sprzętu, termin gwarancji oraz rękojmi o których mowa w ust. 2 i ust. 3 ulega przedłużeniu o czas pozostawania sprzętu w naprawie. W przypadku naprawy wiążącej się z wymian</w:t>
      </w:r>
      <w:r w:rsidR="00EC0102">
        <w:rPr>
          <w:rFonts w:ascii="Cambria" w:hAnsi="Cambria"/>
          <w:sz w:val="20"/>
          <w:szCs w:val="20"/>
        </w:rPr>
        <w:t>ą</w:t>
      </w:r>
      <w:r w:rsidR="00800DA0" w:rsidRPr="00705442">
        <w:rPr>
          <w:rFonts w:ascii="Cambria" w:hAnsi="Cambria"/>
          <w:sz w:val="20"/>
          <w:szCs w:val="20"/>
        </w:rPr>
        <w:t xml:space="preserve"> części, termin gwarancji i rękojmi na wymienione części równy jest okresom, o których mowa w ust. 2 </w:t>
      </w:r>
      <w:r w:rsidR="00EC0102">
        <w:rPr>
          <w:rFonts w:ascii="Cambria" w:hAnsi="Cambria"/>
          <w:sz w:val="20"/>
          <w:szCs w:val="20"/>
        </w:rPr>
        <w:br/>
      </w:r>
      <w:r w:rsidR="00800DA0" w:rsidRPr="00705442">
        <w:rPr>
          <w:rFonts w:ascii="Cambria" w:hAnsi="Cambria"/>
          <w:sz w:val="20"/>
          <w:szCs w:val="20"/>
        </w:rPr>
        <w:t>i ust. 3 i rozpoczyna swój bieg od daty wymiany części.</w:t>
      </w:r>
    </w:p>
    <w:p w14:paraId="211A09AF" w14:textId="3A429F81" w:rsidR="00800DA0" w:rsidRPr="00705442" w:rsidRDefault="006F5407">
      <w:p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12</w:t>
      </w:r>
      <w:r w:rsidR="00800DA0" w:rsidRPr="00705442">
        <w:rPr>
          <w:rFonts w:ascii="Cambria" w:hAnsi="Cambria"/>
          <w:bCs/>
          <w:sz w:val="20"/>
          <w:szCs w:val="20"/>
        </w:rPr>
        <w:t xml:space="preserve">.Czas reakcji </w:t>
      </w:r>
      <w:r w:rsidR="00800DA0" w:rsidRPr="006F5407">
        <w:rPr>
          <w:rFonts w:ascii="Cambria" w:hAnsi="Cambria"/>
          <w:bCs/>
          <w:sz w:val="20"/>
          <w:szCs w:val="20"/>
        </w:rPr>
        <w:t>serwisu (</w:t>
      </w:r>
      <w:r w:rsidRPr="006F5407">
        <w:rPr>
          <w:rFonts w:ascii="Cambria" w:hAnsi="Cambria" w:cs="Cambria"/>
          <w:bCs/>
          <w:sz w:val="20"/>
          <w:szCs w:val="20"/>
        </w:rPr>
        <w:t>podjęcie czynności związanych z usunięciem zgłoszonej usterki</w:t>
      </w:r>
      <w:r w:rsidR="00800DA0" w:rsidRPr="006F5407">
        <w:rPr>
          <w:rFonts w:ascii="Cambria" w:hAnsi="Cambria"/>
          <w:bCs/>
          <w:sz w:val="20"/>
          <w:szCs w:val="20"/>
        </w:rPr>
        <w:t>)</w:t>
      </w:r>
      <w:r w:rsidR="00800DA0" w:rsidRPr="00705442">
        <w:rPr>
          <w:rFonts w:ascii="Cambria" w:hAnsi="Cambria"/>
          <w:bCs/>
          <w:sz w:val="20"/>
          <w:szCs w:val="20"/>
        </w:rPr>
        <w:t xml:space="preserve"> max w ciągu </w:t>
      </w:r>
      <w:r w:rsidR="00B33CF7">
        <w:rPr>
          <w:rFonts w:ascii="Cambria" w:hAnsi="Cambria"/>
          <w:bCs/>
          <w:sz w:val="20"/>
          <w:szCs w:val="20"/>
        </w:rPr>
        <w:t>……</w:t>
      </w:r>
      <w:r w:rsidR="00800DA0" w:rsidRPr="00705442">
        <w:rPr>
          <w:rFonts w:ascii="Cambria" w:hAnsi="Cambria"/>
          <w:bCs/>
          <w:sz w:val="20"/>
          <w:szCs w:val="20"/>
        </w:rPr>
        <w:t xml:space="preserve"> godzin (pełne godziny) licząc od momentu zgłoszenia awarii (usterki).</w:t>
      </w:r>
    </w:p>
    <w:p w14:paraId="7EF251D1" w14:textId="1419F1C8" w:rsidR="00800DA0" w:rsidRPr="00705442" w:rsidRDefault="006F5407">
      <w:p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13</w:t>
      </w:r>
      <w:r w:rsidR="00800DA0" w:rsidRPr="00705442">
        <w:rPr>
          <w:rFonts w:ascii="Cambria" w:hAnsi="Cambria"/>
          <w:sz w:val="20"/>
          <w:szCs w:val="20"/>
        </w:rPr>
        <w:t>. W przypadku konieczności transportu uszkodzonego sprzętu, transport na koszt własny zapewnia   Wykonawca.</w:t>
      </w:r>
    </w:p>
    <w:p w14:paraId="3139B790" w14:textId="10C3F83B" w:rsidR="00800DA0" w:rsidRPr="00705442" w:rsidRDefault="006F5407">
      <w:p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14</w:t>
      </w:r>
      <w:r w:rsidR="00800DA0" w:rsidRPr="00705442">
        <w:rPr>
          <w:rFonts w:ascii="Cambria" w:hAnsi="Cambria"/>
          <w:sz w:val="20"/>
          <w:szCs w:val="20"/>
        </w:rPr>
        <w:t>. Zgłoszenie awarii lub wady następuje telefonicznie/faxem na numer telefonu/faxu ……….……………..</w:t>
      </w:r>
      <w:r w:rsidR="00B94846">
        <w:rPr>
          <w:rFonts w:ascii="Cambria" w:hAnsi="Cambria"/>
          <w:sz w:val="20"/>
          <w:szCs w:val="20"/>
        </w:rPr>
        <w:t xml:space="preserve"> luba adres e-mail: …………………..</w:t>
      </w:r>
    </w:p>
    <w:p w14:paraId="0E43D3E0" w14:textId="0315E619" w:rsidR="00800DA0" w:rsidRPr="00705442" w:rsidRDefault="006F5407">
      <w:p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15</w:t>
      </w:r>
      <w:r w:rsidR="00800DA0" w:rsidRPr="00705442">
        <w:rPr>
          <w:rFonts w:ascii="Cambria" w:hAnsi="Cambria"/>
          <w:sz w:val="20"/>
          <w:szCs w:val="20"/>
        </w:rPr>
        <w:t>. W czasie obowiązywania udzielonej gwarancji lub rękojmi Wykonawca na własny koszt dojeżdża do uszkodzonego sprzętu.</w:t>
      </w:r>
    </w:p>
    <w:p w14:paraId="5B23F391" w14:textId="1291396B" w:rsidR="00800DA0" w:rsidRPr="00705442" w:rsidRDefault="006F5407">
      <w:p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16</w:t>
      </w:r>
      <w:r w:rsidR="00800DA0" w:rsidRPr="00705442">
        <w:rPr>
          <w:rFonts w:ascii="Cambria" w:hAnsi="Cambria"/>
          <w:sz w:val="20"/>
          <w:szCs w:val="20"/>
        </w:rPr>
        <w:t>. W przypadku istotnej naprawy sprzętu, termin gwarancji oraz rękojmi całego sprzętu, o których mowa w ust. 1 i ust. 2, zaczyna swój bieg na nowo od daty zakończenia skutecznej naprawy. W przypadku naprawy wiążącej się z wymianą części, termin gwarancji i rękojmi na wymienione części równy jest okresom, o których mowa w ust. 1 i ust. 2, i rozpoczyna swój bieg od daty wymiany części.</w:t>
      </w:r>
    </w:p>
    <w:p w14:paraId="0D43EE8D" w14:textId="0596854A" w:rsidR="00B000FD" w:rsidRPr="00705442" w:rsidRDefault="002A33BB" w:rsidP="006309F9">
      <w:p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17</w:t>
      </w:r>
      <w:r w:rsidR="00800DA0" w:rsidRPr="00705442">
        <w:rPr>
          <w:rFonts w:ascii="Cambria" w:hAnsi="Cambria"/>
          <w:sz w:val="20"/>
          <w:szCs w:val="20"/>
        </w:rPr>
        <w:t>. Wykonawca oświadcza, że rozbudowa zakupionego sprzętu o dodatkowe elementy, w celu zachowania uprawnień wynikających z rękojmi lub gwarancji, wymaga zgody Wykonawcy. Bez uzasadnionych powodów Wykonawca nie może odmówić takiej zgody. Udzielenie odpowiedzi przez Wykonawcę w sprawie wyrażenia zgody lub jej odmowy powinno nastąpić w ciągu 14 dni od daty wystąpienia przez Zamawiającego.</w:t>
      </w:r>
    </w:p>
    <w:sectPr w:rsidR="00B000FD" w:rsidRPr="00705442" w:rsidSect="00BF701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418" w:bottom="1134" w:left="1418" w:header="426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E16A6" w14:textId="77777777" w:rsidR="00757028" w:rsidRDefault="00757028">
      <w:r>
        <w:separator/>
      </w:r>
    </w:p>
  </w:endnote>
  <w:endnote w:type="continuationSeparator" w:id="0">
    <w:p w14:paraId="21FED4C9" w14:textId="77777777" w:rsidR="00757028" w:rsidRDefault="0075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94C3" w14:textId="59CA6969" w:rsidR="00A26FA2" w:rsidRPr="002B2D63" w:rsidRDefault="00C76370">
    <w:pPr>
      <w:pStyle w:val="Stopka"/>
      <w:jc w:val="right"/>
      <w:rPr>
        <w:rFonts w:ascii="Cambria" w:hAnsi="Cambria"/>
        <w:sz w:val="20"/>
      </w:rPr>
    </w:pPr>
    <w:r w:rsidRPr="002B2D63">
      <w:rPr>
        <w:rFonts w:ascii="Cambria" w:hAnsi="Cambria"/>
        <w:sz w:val="20"/>
      </w:rPr>
      <w:fldChar w:fldCharType="begin"/>
    </w:r>
    <w:r w:rsidR="00A26FA2" w:rsidRPr="002B2D63">
      <w:rPr>
        <w:rFonts w:ascii="Cambria" w:hAnsi="Cambria"/>
        <w:sz w:val="20"/>
      </w:rPr>
      <w:instrText>PAGE   \* MERGEFORMAT</w:instrText>
    </w:r>
    <w:r w:rsidRPr="002B2D63">
      <w:rPr>
        <w:rFonts w:ascii="Cambria" w:hAnsi="Cambria"/>
        <w:sz w:val="20"/>
      </w:rPr>
      <w:fldChar w:fldCharType="separate"/>
    </w:r>
    <w:r w:rsidR="00AE06DE">
      <w:rPr>
        <w:rFonts w:ascii="Cambria" w:hAnsi="Cambria"/>
        <w:noProof/>
        <w:sz w:val="20"/>
      </w:rPr>
      <w:t>7</w:t>
    </w:r>
    <w:r w:rsidRPr="002B2D63">
      <w:rPr>
        <w:rFonts w:ascii="Cambria" w:hAnsi="Cambria"/>
        <w:sz w:val="20"/>
      </w:rPr>
      <w:fldChar w:fldCharType="end"/>
    </w:r>
  </w:p>
  <w:p w14:paraId="7DFCE463" w14:textId="77777777" w:rsidR="00A26FA2" w:rsidRDefault="00A26F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C871" w14:textId="0E5F9CAA" w:rsidR="00E6653B" w:rsidRPr="00425730" w:rsidRDefault="00E6653B" w:rsidP="00E6653B">
    <w:pPr>
      <w:spacing w:before="120"/>
      <w:rPr>
        <w:rFonts w:ascii="Cambria" w:hAnsi="Cambria" w:cs="Tahoma"/>
        <w:sz w:val="18"/>
        <w:szCs w:val="18"/>
      </w:rPr>
    </w:pPr>
    <w:r>
      <w:rPr>
        <w:rFonts w:ascii="Cambria" w:hAnsi="Cambria" w:cs="Tahoma"/>
        <w:sz w:val="18"/>
        <w:szCs w:val="18"/>
      </w:rPr>
      <w:t xml:space="preserve">*  </w:t>
    </w:r>
    <w:r w:rsidR="00792CD0">
      <w:rPr>
        <w:rFonts w:ascii="Cambria" w:hAnsi="Cambria" w:cs="Tahoma"/>
        <w:sz w:val="18"/>
        <w:szCs w:val="18"/>
      </w:rPr>
      <w:t>Zamawiający pozostawi zapisy dla dane</w:t>
    </w:r>
    <w:r w:rsidR="00E9723A">
      <w:rPr>
        <w:rFonts w:ascii="Cambria" w:hAnsi="Cambria" w:cs="Tahoma"/>
        <w:sz w:val="18"/>
        <w:szCs w:val="18"/>
      </w:rPr>
      <w:t>j</w:t>
    </w:r>
    <w:r w:rsidR="00792CD0">
      <w:rPr>
        <w:rFonts w:ascii="Cambria" w:hAnsi="Cambria" w:cs="Tahoma"/>
        <w:sz w:val="18"/>
        <w:szCs w:val="18"/>
      </w:rPr>
      <w:t xml:space="preserve"> </w:t>
    </w:r>
    <w:r w:rsidR="00E9723A">
      <w:rPr>
        <w:rFonts w:ascii="Cambria" w:hAnsi="Cambria" w:cs="Tahoma"/>
        <w:sz w:val="18"/>
        <w:szCs w:val="18"/>
      </w:rPr>
      <w:t>części</w:t>
    </w:r>
  </w:p>
  <w:p w14:paraId="5B885B83" w14:textId="77777777" w:rsidR="00B926B7" w:rsidRDefault="00B926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247BE" w14:textId="77777777" w:rsidR="00757028" w:rsidRDefault="00757028">
      <w:r>
        <w:separator/>
      </w:r>
    </w:p>
  </w:footnote>
  <w:footnote w:type="continuationSeparator" w:id="0">
    <w:p w14:paraId="284F72A4" w14:textId="77777777" w:rsidR="00757028" w:rsidRDefault="00757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8748" w14:textId="77777777" w:rsidR="002F64FB" w:rsidRDefault="002F64FB">
    <w:pPr>
      <w:pStyle w:val="Nagwek"/>
      <w:tabs>
        <w:tab w:val="left" w:pos="7230"/>
      </w:tabs>
      <w:rPr>
        <w:rFonts w:ascii="Arial" w:hAnsi="Arial" w:cs="Arial"/>
        <w:sz w:val="20"/>
      </w:rPr>
    </w:pPr>
    <w:r>
      <w:rPr>
        <w:rFonts w:ascii="Cambria" w:hAnsi="Cambria" w:cs="Cambria"/>
        <w:sz w:val="20"/>
      </w:rPr>
      <w:tab/>
    </w:r>
  </w:p>
  <w:p w14:paraId="7AD792AB" w14:textId="77777777" w:rsidR="002F64FB" w:rsidRDefault="002F64FB">
    <w:pPr>
      <w:pStyle w:val="Nagwek"/>
      <w:jc w:val="right"/>
      <w:rPr>
        <w:rFonts w:ascii="Arial" w:hAnsi="Arial" w:cs="Arial"/>
        <w:sz w:val="20"/>
      </w:rPr>
    </w:pPr>
  </w:p>
  <w:p w14:paraId="3B22AF32" w14:textId="77777777" w:rsidR="002F64FB" w:rsidRDefault="002F64FB" w:rsidP="002F64FB">
    <w:pPr>
      <w:tabs>
        <w:tab w:val="left" w:pos="975"/>
        <w:tab w:val="left" w:pos="1950"/>
        <w:tab w:val="center" w:pos="4536"/>
        <w:tab w:val="left" w:pos="7785"/>
      </w:tabs>
      <w:rPr>
        <w:rFonts w:ascii="Cambria" w:eastAsia="Calibri" w:hAnsi="Cambria"/>
        <w:bCs/>
        <w:i/>
        <w:iCs/>
        <w:sz w:val="20"/>
      </w:rPr>
    </w:pP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</w:p>
  <w:p w14:paraId="3CA7DB6B" w14:textId="77777777" w:rsidR="002F64FB" w:rsidRDefault="002F64FB">
    <w:pPr>
      <w:pStyle w:val="Nagwek"/>
      <w:jc w:val="right"/>
      <w:rPr>
        <w:rFonts w:ascii="Verdana" w:eastAsia="Times-Roman" w:hAnsi="Verdana" w:cs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2507" w14:textId="6176EBC4" w:rsidR="003B573D" w:rsidRDefault="003B573D" w:rsidP="003B573D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noProof/>
        <w:sz w:val="20"/>
        <w:szCs w:val="20"/>
        <w:lang w:eastAsia="pl-PL"/>
      </w:rPr>
      <w:drawing>
        <wp:inline distT="0" distB="0" distL="0" distR="0" wp14:anchorId="1DA568A6" wp14:editId="4669BCA5">
          <wp:extent cx="5944235" cy="8229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5235D1" w14:textId="77777777" w:rsidR="003B573D" w:rsidRPr="00A07A1E" w:rsidRDefault="003B573D" w:rsidP="003B573D">
    <w:pPr>
      <w:pStyle w:val="Nagwek"/>
      <w:rPr>
        <w:rFonts w:ascii="Cambria" w:hAnsi="Cambria"/>
        <w:sz w:val="22"/>
        <w:szCs w:val="22"/>
      </w:rPr>
    </w:pPr>
  </w:p>
  <w:p w14:paraId="2DE75636" w14:textId="172FFFFB" w:rsidR="003B573D" w:rsidRPr="0040000D" w:rsidRDefault="003B573D" w:rsidP="003B573D">
    <w:pPr>
      <w:tabs>
        <w:tab w:val="left" w:pos="5400"/>
      </w:tabs>
      <w:rPr>
        <w:rFonts w:ascii="Cambria" w:hAnsi="Cambria"/>
        <w:b/>
        <w:sz w:val="20"/>
      </w:rPr>
    </w:pPr>
    <w:r>
      <w:rPr>
        <w:rFonts w:ascii="Cambria" w:hAnsi="Cambria"/>
        <w:sz w:val="20"/>
      </w:rPr>
      <w:t xml:space="preserve">Numer referencyjny: </w:t>
    </w:r>
    <w:r w:rsidR="001F010B">
      <w:rPr>
        <w:rFonts w:ascii="Cambria" w:hAnsi="Cambria"/>
        <w:sz w:val="20"/>
      </w:rPr>
      <w:t>IN.131.3.2022</w:t>
    </w:r>
  </w:p>
  <w:p w14:paraId="0AC0A02D" w14:textId="77777777" w:rsidR="00B000FD" w:rsidRPr="00A2324C" w:rsidRDefault="00B000FD" w:rsidP="00A232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Arial" w:hint="default"/>
        <w:b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00000005"/>
    <w:multiLevelType w:val="singleLevel"/>
    <w:tmpl w:val="91B0A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color w:val="000000"/>
        <w:sz w:val="18"/>
        <w:szCs w:val="18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 w:val="20"/>
        <w:szCs w:val="20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D14813"/>
    <w:multiLevelType w:val="hybridMultilevel"/>
    <w:tmpl w:val="B8A8B15E"/>
    <w:lvl w:ilvl="0" w:tplc="F7005B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D007766"/>
    <w:multiLevelType w:val="hybridMultilevel"/>
    <w:tmpl w:val="8302481A"/>
    <w:lvl w:ilvl="0" w:tplc="45CAC880">
      <w:start w:val="1"/>
      <w:numFmt w:val="decimal"/>
      <w:lvlText w:val="%1)"/>
      <w:lvlJc w:val="left"/>
      <w:pPr>
        <w:ind w:left="690" w:hanging="360"/>
      </w:pPr>
    </w:lvl>
    <w:lvl w:ilvl="1" w:tplc="04150019">
      <w:start w:val="1"/>
      <w:numFmt w:val="lowerLetter"/>
      <w:lvlText w:val="%2."/>
      <w:lvlJc w:val="left"/>
      <w:pPr>
        <w:ind w:left="1410" w:hanging="360"/>
      </w:pPr>
    </w:lvl>
    <w:lvl w:ilvl="2" w:tplc="0415001B">
      <w:start w:val="1"/>
      <w:numFmt w:val="lowerRoman"/>
      <w:lvlText w:val="%3."/>
      <w:lvlJc w:val="right"/>
      <w:pPr>
        <w:ind w:left="2130" w:hanging="180"/>
      </w:pPr>
    </w:lvl>
    <w:lvl w:ilvl="3" w:tplc="0415000F">
      <w:start w:val="1"/>
      <w:numFmt w:val="decimal"/>
      <w:lvlText w:val="%4."/>
      <w:lvlJc w:val="left"/>
      <w:pPr>
        <w:ind w:left="2850" w:hanging="360"/>
      </w:pPr>
    </w:lvl>
    <w:lvl w:ilvl="4" w:tplc="04150019">
      <w:start w:val="1"/>
      <w:numFmt w:val="lowerLetter"/>
      <w:lvlText w:val="%5."/>
      <w:lvlJc w:val="left"/>
      <w:pPr>
        <w:ind w:left="3570" w:hanging="360"/>
      </w:pPr>
    </w:lvl>
    <w:lvl w:ilvl="5" w:tplc="0415001B">
      <w:start w:val="1"/>
      <w:numFmt w:val="lowerRoman"/>
      <w:lvlText w:val="%6."/>
      <w:lvlJc w:val="right"/>
      <w:pPr>
        <w:ind w:left="4290" w:hanging="180"/>
      </w:pPr>
    </w:lvl>
    <w:lvl w:ilvl="6" w:tplc="0415000F">
      <w:start w:val="1"/>
      <w:numFmt w:val="decimal"/>
      <w:lvlText w:val="%7."/>
      <w:lvlJc w:val="left"/>
      <w:pPr>
        <w:ind w:left="5010" w:hanging="360"/>
      </w:pPr>
    </w:lvl>
    <w:lvl w:ilvl="7" w:tplc="04150019">
      <w:start w:val="1"/>
      <w:numFmt w:val="lowerLetter"/>
      <w:lvlText w:val="%8."/>
      <w:lvlJc w:val="left"/>
      <w:pPr>
        <w:ind w:left="5730" w:hanging="360"/>
      </w:pPr>
    </w:lvl>
    <w:lvl w:ilvl="8" w:tplc="0415001B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0E824A4F"/>
    <w:multiLevelType w:val="hybridMultilevel"/>
    <w:tmpl w:val="C56EBC60"/>
    <w:lvl w:ilvl="0" w:tplc="597451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D45223"/>
    <w:multiLevelType w:val="hybridMultilevel"/>
    <w:tmpl w:val="37B477F4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2A622C96"/>
    <w:multiLevelType w:val="multilevel"/>
    <w:tmpl w:val="4D680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1F4761"/>
    <w:multiLevelType w:val="multilevel"/>
    <w:tmpl w:val="CBF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B40361"/>
    <w:multiLevelType w:val="hybridMultilevel"/>
    <w:tmpl w:val="0EDA24EC"/>
    <w:lvl w:ilvl="0" w:tplc="A2228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06CA4"/>
    <w:multiLevelType w:val="hybridMultilevel"/>
    <w:tmpl w:val="DAA0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96C51"/>
    <w:multiLevelType w:val="hybridMultilevel"/>
    <w:tmpl w:val="2F983B48"/>
    <w:lvl w:ilvl="0" w:tplc="AD6471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6F66A9F"/>
    <w:multiLevelType w:val="hybridMultilevel"/>
    <w:tmpl w:val="BE204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87E50"/>
    <w:multiLevelType w:val="hybridMultilevel"/>
    <w:tmpl w:val="9F5E7388"/>
    <w:lvl w:ilvl="0" w:tplc="21AAD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D092FED"/>
    <w:multiLevelType w:val="multilevel"/>
    <w:tmpl w:val="6854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25911AE"/>
    <w:multiLevelType w:val="hybridMultilevel"/>
    <w:tmpl w:val="D2B87B56"/>
    <w:lvl w:ilvl="0" w:tplc="F31E6AC8">
      <w:start w:val="1"/>
      <w:numFmt w:val="decimal"/>
      <w:lvlText w:val="%1)"/>
      <w:lvlJc w:val="left"/>
      <w:pPr>
        <w:ind w:left="1354" w:hanging="360"/>
      </w:pPr>
      <w:rPr>
        <w:rFonts w:ascii="Cambria" w:hAnsi="Cambria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7" w15:restartNumberingAfterBreak="0">
    <w:nsid w:val="7EA136CC"/>
    <w:multiLevelType w:val="hybridMultilevel"/>
    <w:tmpl w:val="82E64D36"/>
    <w:lvl w:ilvl="0" w:tplc="2A2085EE">
      <w:start w:val="1"/>
      <w:numFmt w:val="decimal"/>
      <w:lvlText w:val="%1)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099521266">
    <w:abstractNumId w:val="0"/>
  </w:num>
  <w:num w:numId="2" w16cid:durableId="1796365522">
    <w:abstractNumId w:val="1"/>
  </w:num>
  <w:num w:numId="3" w16cid:durableId="1029913134">
    <w:abstractNumId w:val="2"/>
  </w:num>
  <w:num w:numId="4" w16cid:durableId="1747219326">
    <w:abstractNumId w:val="3"/>
  </w:num>
  <w:num w:numId="5" w16cid:durableId="1313872589">
    <w:abstractNumId w:val="4"/>
  </w:num>
  <w:num w:numId="6" w16cid:durableId="1024214361">
    <w:abstractNumId w:val="5"/>
  </w:num>
  <w:num w:numId="7" w16cid:durableId="1711539187">
    <w:abstractNumId w:val="6"/>
  </w:num>
  <w:num w:numId="8" w16cid:durableId="868488665">
    <w:abstractNumId w:val="7"/>
  </w:num>
  <w:num w:numId="9" w16cid:durableId="51779572">
    <w:abstractNumId w:val="8"/>
  </w:num>
  <w:num w:numId="10" w16cid:durableId="522942215">
    <w:abstractNumId w:val="9"/>
  </w:num>
  <w:num w:numId="11" w16cid:durableId="966159940">
    <w:abstractNumId w:val="27"/>
  </w:num>
  <w:num w:numId="12" w16cid:durableId="8526213">
    <w:abstractNumId w:val="16"/>
  </w:num>
  <w:num w:numId="13" w16cid:durableId="2030062678">
    <w:abstractNumId w:val="25"/>
  </w:num>
  <w:num w:numId="14" w16cid:durableId="25445415">
    <w:abstractNumId w:val="26"/>
  </w:num>
  <w:num w:numId="15" w16cid:durableId="2091609973">
    <w:abstractNumId w:val="14"/>
  </w:num>
  <w:num w:numId="16" w16cid:durableId="1010061632">
    <w:abstractNumId w:val="22"/>
  </w:num>
  <w:num w:numId="17" w16cid:durableId="360977079">
    <w:abstractNumId w:val="12"/>
  </w:num>
  <w:num w:numId="18" w16cid:durableId="2127306877">
    <w:abstractNumId w:val="24"/>
  </w:num>
  <w:num w:numId="19" w16cid:durableId="245387197">
    <w:abstractNumId w:val="18"/>
  </w:num>
  <w:num w:numId="20" w16cid:durableId="2027973935">
    <w:abstractNumId w:val="10"/>
    <w:lvlOverride w:ilvl="0">
      <w:startOverride w:val="1"/>
    </w:lvlOverride>
  </w:num>
  <w:num w:numId="21" w16cid:durableId="2015574297">
    <w:abstractNumId w:val="23"/>
  </w:num>
  <w:num w:numId="22" w16cid:durableId="575437181">
    <w:abstractNumId w:val="20"/>
  </w:num>
  <w:num w:numId="23" w16cid:durableId="508912714">
    <w:abstractNumId w:val="21"/>
  </w:num>
  <w:num w:numId="24" w16cid:durableId="1893077536">
    <w:abstractNumId w:val="17"/>
  </w:num>
  <w:num w:numId="25" w16cid:durableId="193269728">
    <w:abstractNumId w:val="19"/>
  </w:num>
  <w:num w:numId="26" w16cid:durableId="797184593">
    <w:abstractNumId w:val="11"/>
  </w:num>
  <w:num w:numId="27" w16cid:durableId="1227381136">
    <w:abstractNumId w:val="15"/>
  </w:num>
  <w:num w:numId="28" w16cid:durableId="11990494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DA0"/>
    <w:rsid w:val="00007345"/>
    <w:rsid w:val="00007606"/>
    <w:rsid w:val="00015799"/>
    <w:rsid w:val="00030F09"/>
    <w:rsid w:val="00034064"/>
    <w:rsid w:val="00043F4A"/>
    <w:rsid w:val="000528DA"/>
    <w:rsid w:val="00061760"/>
    <w:rsid w:val="00066A23"/>
    <w:rsid w:val="00082089"/>
    <w:rsid w:val="0008401C"/>
    <w:rsid w:val="00084A6B"/>
    <w:rsid w:val="00093CDA"/>
    <w:rsid w:val="0009513C"/>
    <w:rsid w:val="000956A8"/>
    <w:rsid w:val="000C72C6"/>
    <w:rsid w:val="000C7A43"/>
    <w:rsid w:val="000D035C"/>
    <w:rsid w:val="001002D1"/>
    <w:rsid w:val="00102E67"/>
    <w:rsid w:val="0010676E"/>
    <w:rsid w:val="00115268"/>
    <w:rsid w:val="00135201"/>
    <w:rsid w:val="00147E43"/>
    <w:rsid w:val="00163E30"/>
    <w:rsid w:val="00176E5A"/>
    <w:rsid w:val="0019283F"/>
    <w:rsid w:val="001A3708"/>
    <w:rsid w:val="001A609D"/>
    <w:rsid w:val="001A70CA"/>
    <w:rsid w:val="001B542D"/>
    <w:rsid w:val="001D3DD2"/>
    <w:rsid w:val="001D4637"/>
    <w:rsid w:val="001E5A1E"/>
    <w:rsid w:val="001F010B"/>
    <w:rsid w:val="00211C98"/>
    <w:rsid w:val="00244BC2"/>
    <w:rsid w:val="00244E59"/>
    <w:rsid w:val="00245A43"/>
    <w:rsid w:val="0025228C"/>
    <w:rsid w:val="0026222A"/>
    <w:rsid w:val="00284510"/>
    <w:rsid w:val="002879E1"/>
    <w:rsid w:val="002A33BB"/>
    <w:rsid w:val="002B2D63"/>
    <w:rsid w:val="002C26E7"/>
    <w:rsid w:val="002E3217"/>
    <w:rsid w:val="002E592F"/>
    <w:rsid w:val="002F64FB"/>
    <w:rsid w:val="002F6B31"/>
    <w:rsid w:val="002F6CBF"/>
    <w:rsid w:val="003034C5"/>
    <w:rsid w:val="003059A9"/>
    <w:rsid w:val="00335E94"/>
    <w:rsid w:val="00352FFA"/>
    <w:rsid w:val="00353982"/>
    <w:rsid w:val="00357854"/>
    <w:rsid w:val="00362FF9"/>
    <w:rsid w:val="003834BD"/>
    <w:rsid w:val="003B4223"/>
    <w:rsid w:val="003B573D"/>
    <w:rsid w:val="003B7890"/>
    <w:rsid w:val="003C5528"/>
    <w:rsid w:val="003F72B3"/>
    <w:rsid w:val="00425C94"/>
    <w:rsid w:val="004301CA"/>
    <w:rsid w:val="00430382"/>
    <w:rsid w:val="00433AB0"/>
    <w:rsid w:val="004459EA"/>
    <w:rsid w:val="00450DA9"/>
    <w:rsid w:val="004676A5"/>
    <w:rsid w:val="00467DF2"/>
    <w:rsid w:val="00472C00"/>
    <w:rsid w:val="004809A3"/>
    <w:rsid w:val="004827F5"/>
    <w:rsid w:val="004A3105"/>
    <w:rsid w:val="004A5CB3"/>
    <w:rsid w:val="004C3BD4"/>
    <w:rsid w:val="004C7E2C"/>
    <w:rsid w:val="004D3C94"/>
    <w:rsid w:val="004D4570"/>
    <w:rsid w:val="004D691D"/>
    <w:rsid w:val="004D7B85"/>
    <w:rsid w:val="004F767B"/>
    <w:rsid w:val="00505775"/>
    <w:rsid w:val="005066F3"/>
    <w:rsid w:val="00516C91"/>
    <w:rsid w:val="00524CCD"/>
    <w:rsid w:val="00526471"/>
    <w:rsid w:val="00556BF3"/>
    <w:rsid w:val="005667F1"/>
    <w:rsid w:val="005676A7"/>
    <w:rsid w:val="00567A12"/>
    <w:rsid w:val="0057118B"/>
    <w:rsid w:val="00573B76"/>
    <w:rsid w:val="00575B83"/>
    <w:rsid w:val="0058668B"/>
    <w:rsid w:val="0059622A"/>
    <w:rsid w:val="005A1AB0"/>
    <w:rsid w:val="005C2783"/>
    <w:rsid w:val="005C4A42"/>
    <w:rsid w:val="005C63CF"/>
    <w:rsid w:val="005D00EA"/>
    <w:rsid w:val="005D7EAD"/>
    <w:rsid w:val="005F4902"/>
    <w:rsid w:val="006309F9"/>
    <w:rsid w:val="006428FD"/>
    <w:rsid w:val="006475E4"/>
    <w:rsid w:val="00652E81"/>
    <w:rsid w:val="006647DC"/>
    <w:rsid w:val="00664E69"/>
    <w:rsid w:val="00667C34"/>
    <w:rsid w:val="0068145C"/>
    <w:rsid w:val="006905EB"/>
    <w:rsid w:val="006A4BFD"/>
    <w:rsid w:val="006D5665"/>
    <w:rsid w:val="006E3433"/>
    <w:rsid w:val="006F2ADB"/>
    <w:rsid w:val="006F5407"/>
    <w:rsid w:val="0070526F"/>
    <w:rsid w:val="00705442"/>
    <w:rsid w:val="00722187"/>
    <w:rsid w:val="0074736B"/>
    <w:rsid w:val="00757028"/>
    <w:rsid w:val="00761D6C"/>
    <w:rsid w:val="00771665"/>
    <w:rsid w:val="00792CD0"/>
    <w:rsid w:val="007A0BCC"/>
    <w:rsid w:val="007B27A8"/>
    <w:rsid w:val="007B4C28"/>
    <w:rsid w:val="007B73EC"/>
    <w:rsid w:val="007C36C7"/>
    <w:rsid w:val="007D6F80"/>
    <w:rsid w:val="007E5630"/>
    <w:rsid w:val="00800621"/>
    <w:rsid w:val="00800DA0"/>
    <w:rsid w:val="00801E76"/>
    <w:rsid w:val="00807798"/>
    <w:rsid w:val="008318FA"/>
    <w:rsid w:val="00840D6B"/>
    <w:rsid w:val="0086277D"/>
    <w:rsid w:val="00864C39"/>
    <w:rsid w:val="00864CB8"/>
    <w:rsid w:val="008671D8"/>
    <w:rsid w:val="00870F26"/>
    <w:rsid w:val="00890528"/>
    <w:rsid w:val="008A6B1C"/>
    <w:rsid w:val="008B4253"/>
    <w:rsid w:val="008C2B71"/>
    <w:rsid w:val="008D1239"/>
    <w:rsid w:val="008D2CBE"/>
    <w:rsid w:val="008D45E1"/>
    <w:rsid w:val="009128DB"/>
    <w:rsid w:val="00914C84"/>
    <w:rsid w:val="0092493B"/>
    <w:rsid w:val="00926CBE"/>
    <w:rsid w:val="009359DF"/>
    <w:rsid w:val="00946BBB"/>
    <w:rsid w:val="009472D6"/>
    <w:rsid w:val="0095077E"/>
    <w:rsid w:val="009548EE"/>
    <w:rsid w:val="00956FDD"/>
    <w:rsid w:val="009658C2"/>
    <w:rsid w:val="0097324F"/>
    <w:rsid w:val="00983401"/>
    <w:rsid w:val="00990736"/>
    <w:rsid w:val="00997F23"/>
    <w:rsid w:val="009A346E"/>
    <w:rsid w:val="009A7AA0"/>
    <w:rsid w:val="009B4070"/>
    <w:rsid w:val="009C4383"/>
    <w:rsid w:val="009E7185"/>
    <w:rsid w:val="00A04794"/>
    <w:rsid w:val="00A068AB"/>
    <w:rsid w:val="00A10560"/>
    <w:rsid w:val="00A15DAF"/>
    <w:rsid w:val="00A22F11"/>
    <w:rsid w:val="00A2324C"/>
    <w:rsid w:val="00A26FA2"/>
    <w:rsid w:val="00A3069E"/>
    <w:rsid w:val="00A7711D"/>
    <w:rsid w:val="00A77538"/>
    <w:rsid w:val="00A823DB"/>
    <w:rsid w:val="00A87282"/>
    <w:rsid w:val="00A874A8"/>
    <w:rsid w:val="00A95274"/>
    <w:rsid w:val="00AA3367"/>
    <w:rsid w:val="00AA40B8"/>
    <w:rsid w:val="00AA5001"/>
    <w:rsid w:val="00AB11F4"/>
    <w:rsid w:val="00AC410B"/>
    <w:rsid w:val="00AC7950"/>
    <w:rsid w:val="00AD16C0"/>
    <w:rsid w:val="00AE06DE"/>
    <w:rsid w:val="00AE078B"/>
    <w:rsid w:val="00AE1055"/>
    <w:rsid w:val="00AE2255"/>
    <w:rsid w:val="00AE5DC6"/>
    <w:rsid w:val="00AF198B"/>
    <w:rsid w:val="00AF3662"/>
    <w:rsid w:val="00B000FD"/>
    <w:rsid w:val="00B152CB"/>
    <w:rsid w:val="00B33CF7"/>
    <w:rsid w:val="00B43414"/>
    <w:rsid w:val="00B851FC"/>
    <w:rsid w:val="00B87F90"/>
    <w:rsid w:val="00B926B7"/>
    <w:rsid w:val="00B94846"/>
    <w:rsid w:val="00BA168A"/>
    <w:rsid w:val="00BA2098"/>
    <w:rsid w:val="00BB669E"/>
    <w:rsid w:val="00BB7640"/>
    <w:rsid w:val="00BC26A4"/>
    <w:rsid w:val="00BD3635"/>
    <w:rsid w:val="00BE6F3D"/>
    <w:rsid w:val="00BF7011"/>
    <w:rsid w:val="00C00837"/>
    <w:rsid w:val="00C03866"/>
    <w:rsid w:val="00C07CBE"/>
    <w:rsid w:val="00C433BC"/>
    <w:rsid w:val="00C52E4A"/>
    <w:rsid w:val="00C76370"/>
    <w:rsid w:val="00C76C30"/>
    <w:rsid w:val="00C80F8F"/>
    <w:rsid w:val="00C81574"/>
    <w:rsid w:val="00C94D4C"/>
    <w:rsid w:val="00CA7800"/>
    <w:rsid w:val="00CB45EC"/>
    <w:rsid w:val="00CC5BDA"/>
    <w:rsid w:val="00CD15AB"/>
    <w:rsid w:val="00CE735B"/>
    <w:rsid w:val="00D051A0"/>
    <w:rsid w:val="00D16C19"/>
    <w:rsid w:val="00D43512"/>
    <w:rsid w:val="00D47202"/>
    <w:rsid w:val="00D520D9"/>
    <w:rsid w:val="00D57891"/>
    <w:rsid w:val="00D77840"/>
    <w:rsid w:val="00D934A3"/>
    <w:rsid w:val="00D94843"/>
    <w:rsid w:val="00D96AA6"/>
    <w:rsid w:val="00DC1DF6"/>
    <w:rsid w:val="00DD0657"/>
    <w:rsid w:val="00DD3BA4"/>
    <w:rsid w:val="00DD597A"/>
    <w:rsid w:val="00DE684B"/>
    <w:rsid w:val="00DE7D09"/>
    <w:rsid w:val="00E027C8"/>
    <w:rsid w:val="00E10608"/>
    <w:rsid w:val="00E24FD9"/>
    <w:rsid w:val="00E27BC9"/>
    <w:rsid w:val="00E35D7D"/>
    <w:rsid w:val="00E5431B"/>
    <w:rsid w:val="00E6653B"/>
    <w:rsid w:val="00E7130E"/>
    <w:rsid w:val="00E7254A"/>
    <w:rsid w:val="00E86485"/>
    <w:rsid w:val="00E90B56"/>
    <w:rsid w:val="00E9560C"/>
    <w:rsid w:val="00E9719F"/>
    <w:rsid w:val="00E9723A"/>
    <w:rsid w:val="00EA23DD"/>
    <w:rsid w:val="00EA2D75"/>
    <w:rsid w:val="00EB57C8"/>
    <w:rsid w:val="00EC0102"/>
    <w:rsid w:val="00EC7414"/>
    <w:rsid w:val="00EE46AF"/>
    <w:rsid w:val="00EE5843"/>
    <w:rsid w:val="00EE6517"/>
    <w:rsid w:val="00EF2BC1"/>
    <w:rsid w:val="00F07362"/>
    <w:rsid w:val="00F278EF"/>
    <w:rsid w:val="00F567F6"/>
    <w:rsid w:val="00F60849"/>
    <w:rsid w:val="00F6176F"/>
    <w:rsid w:val="00F74A2F"/>
    <w:rsid w:val="00F80748"/>
    <w:rsid w:val="00F80758"/>
    <w:rsid w:val="00FA29F4"/>
    <w:rsid w:val="00FA3F73"/>
    <w:rsid w:val="00FA5FB0"/>
    <w:rsid w:val="00FC2FCC"/>
    <w:rsid w:val="00FD42FE"/>
    <w:rsid w:val="00FE3F7B"/>
    <w:rsid w:val="00FE7ACC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4AC49209"/>
  <w15:docId w15:val="{5715FD5F-0E8F-4F76-9EDB-B7D4DF7E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3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76370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76370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C76370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370"/>
  </w:style>
  <w:style w:type="character" w:customStyle="1" w:styleId="WW8Num1z1">
    <w:name w:val="WW8Num1z1"/>
    <w:rsid w:val="00C76370"/>
  </w:style>
  <w:style w:type="character" w:customStyle="1" w:styleId="WW8Num1z2">
    <w:name w:val="WW8Num1z2"/>
    <w:rsid w:val="00C76370"/>
  </w:style>
  <w:style w:type="character" w:customStyle="1" w:styleId="WW8Num1z3">
    <w:name w:val="WW8Num1z3"/>
    <w:rsid w:val="00C76370"/>
  </w:style>
  <w:style w:type="character" w:customStyle="1" w:styleId="WW8Num1z4">
    <w:name w:val="WW8Num1z4"/>
    <w:rsid w:val="00C76370"/>
  </w:style>
  <w:style w:type="character" w:customStyle="1" w:styleId="WW8Num1z5">
    <w:name w:val="WW8Num1z5"/>
    <w:rsid w:val="00C76370"/>
  </w:style>
  <w:style w:type="character" w:customStyle="1" w:styleId="WW8Num1z6">
    <w:name w:val="WW8Num1z6"/>
    <w:rsid w:val="00C76370"/>
  </w:style>
  <w:style w:type="character" w:customStyle="1" w:styleId="WW8Num1z7">
    <w:name w:val="WW8Num1z7"/>
    <w:rsid w:val="00C76370"/>
  </w:style>
  <w:style w:type="character" w:customStyle="1" w:styleId="WW8Num1z8">
    <w:name w:val="WW8Num1z8"/>
    <w:rsid w:val="00C76370"/>
  </w:style>
  <w:style w:type="character" w:customStyle="1" w:styleId="WW8Num2z0">
    <w:name w:val="WW8Num2z0"/>
    <w:rsid w:val="00C76370"/>
    <w:rPr>
      <w:rFonts w:ascii="Cambria" w:hAnsi="Cambria" w:cs="Arial" w:hint="default"/>
      <w:b w:val="0"/>
      <w:sz w:val="20"/>
      <w:szCs w:val="20"/>
    </w:rPr>
  </w:style>
  <w:style w:type="character" w:customStyle="1" w:styleId="WW8Num3z0">
    <w:name w:val="WW8Num3z0"/>
    <w:rsid w:val="00C76370"/>
    <w:rPr>
      <w:rFonts w:hint="default"/>
    </w:rPr>
  </w:style>
  <w:style w:type="character" w:customStyle="1" w:styleId="WW8Num4z0">
    <w:name w:val="WW8Num4z0"/>
    <w:rsid w:val="00C76370"/>
    <w:rPr>
      <w:rFonts w:hint="default"/>
    </w:rPr>
  </w:style>
  <w:style w:type="character" w:customStyle="1" w:styleId="WW8Num4z1">
    <w:name w:val="WW8Num4z1"/>
    <w:rsid w:val="00C76370"/>
  </w:style>
  <w:style w:type="character" w:customStyle="1" w:styleId="WW8Num4z2">
    <w:name w:val="WW8Num4z2"/>
    <w:rsid w:val="00C76370"/>
  </w:style>
  <w:style w:type="character" w:customStyle="1" w:styleId="WW8Num4z3">
    <w:name w:val="WW8Num4z3"/>
    <w:rsid w:val="00C76370"/>
  </w:style>
  <w:style w:type="character" w:customStyle="1" w:styleId="WW8Num4z4">
    <w:name w:val="WW8Num4z4"/>
    <w:rsid w:val="00C76370"/>
  </w:style>
  <w:style w:type="character" w:customStyle="1" w:styleId="WW8Num4z5">
    <w:name w:val="WW8Num4z5"/>
    <w:rsid w:val="00C76370"/>
  </w:style>
  <w:style w:type="character" w:customStyle="1" w:styleId="WW8Num4z6">
    <w:name w:val="WW8Num4z6"/>
    <w:rsid w:val="00C76370"/>
  </w:style>
  <w:style w:type="character" w:customStyle="1" w:styleId="WW8Num4z7">
    <w:name w:val="WW8Num4z7"/>
    <w:rsid w:val="00C76370"/>
  </w:style>
  <w:style w:type="character" w:customStyle="1" w:styleId="WW8Num4z8">
    <w:name w:val="WW8Num4z8"/>
    <w:rsid w:val="00C76370"/>
  </w:style>
  <w:style w:type="character" w:customStyle="1" w:styleId="WW8Num5z0">
    <w:name w:val="WW8Num5z0"/>
    <w:rsid w:val="00C76370"/>
    <w:rPr>
      <w:rFonts w:ascii="Verdana" w:eastAsia="Times New Roman" w:hAnsi="Verdana" w:cs="Times New Roman" w:hint="default"/>
    </w:rPr>
  </w:style>
  <w:style w:type="character" w:customStyle="1" w:styleId="WW8Num6z0">
    <w:name w:val="WW8Num6z0"/>
    <w:rsid w:val="00C76370"/>
    <w:rPr>
      <w:rFonts w:cs="Arial" w:hint="default"/>
      <w:i w:val="0"/>
    </w:rPr>
  </w:style>
  <w:style w:type="character" w:customStyle="1" w:styleId="WW8Num7z0">
    <w:name w:val="WW8Num7z0"/>
    <w:rsid w:val="00C76370"/>
    <w:rPr>
      <w:rFonts w:ascii="Cambria" w:hAnsi="Cambria" w:cs="Cambria" w:hint="default"/>
      <w:b w:val="0"/>
      <w:color w:val="000000"/>
      <w:sz w:val="18"/>
      <w:szCs w:val="18"/>
    </w:rPr>
  </w:style>
  <w:style w:type="character" w:customStyle="1" w:styleId="WW8Num8z0">
    <w:name w:val="WW8Num8z0"/>
    <w:rsid w:val="00C76370"/>
    <w:rPr>
      <w:rFonts w:cs="Arial"/>
    </w:rPr>
  </w:style>
  <w:style w:type="character" w:customStyle="1" w:styleId="WW8Num9z0">
    <w:name w:val="WW8Num9z0"/>
    <w:rsid w:val="00C76370"/>
    <w:rPr>
      <w:rFonts w:hint="default"/>
    </w:rPr>
  </w:style>
  <w:style w:type="character" w:customStyle="1" w:styleId="WW8Num9z1">
    <w:name w:val="WW8Num9z1"/>
    <w:rsid w:val="00C76370"/>
  </w:style>
  <w:style w:type="character" w:customStyle="1" w:styleId="WW8Num9z2">
    <w:name w:val="WW8Num9z2"/>
    <w:rsid w:val="00C76370"/>
  </w:style>
  <w:style w:type="character" w:customStyle="1" w:styleId="WW8Num9z3">
    <w:name w:val="WW8Num9z3"/>
    <w:rsid w:val="00C76370"/>
  </w:style>
  <w:style w:type="character" w:customStyle="1" w:styleId="WW8Num9z4">
    <w:name w:val="WW8Num9z4"/>
    <w:rsid w:val="00C76370"/>
  </w:style>
  <w:style w:type="character" w:customStyle="1" w:styleId="WW8Num9z5">
    <w:name w:val="WW8Num9z5"/>
    <w:rsid w:val="00C76370"/>
  </w:style>
  <w:style w:type="character" w:customStyle="1" w:styleId="WW8Num9z6">
    <w:name w:val="WW8Num9z6"/>
    <w:rsid w:val="00C76370"/>
  </w:style>
  <w:style w:type="character" w:customStyle="1" w:styleId="WW8Num9z7">
    <w:name w:val="WW8Num9z7"/>
    <w:rsid w:val="00C76370"/>
  </w:style>
  <w:style w:type="character" w:customStyle="1" w:styleId="WW8Num9z8">
    <w:name w:val="WW8Num9z8"/>
    <w:rsid w:val="00C76370"/>
  </w:style>
  <w:style w:type="character" w:customStyle="1" w:styleId="WW8Num10z0">
    <w:name w:val="WW8Num10z0"/>
    <w:rsid w:val="00C76370"/>
    <w:rPr>
      <w:rFonts w:ascii="Cambria" w:hAnsi="Cambria" w:cs="Arial"/>
      <w:sz w:val="20"/>
      <w:szCs w:val="20"/>
    </w:rPr>
  </w:style>
  <w:style w:type="character" w:customStyle="1" w:styleId="WW8Num2z1">
    <w:name w:val="WW8Num2z1"/>
    <w:rsid w:val="00C76370"/>
  </w:style>
  <w:style w:type="character" w:customStyle="1" w:styleId="WW8Num2z2">
    <w:name w:val="WW8Num2z2"/>
    <w:rsid w:val="00C76370"/>
  </w:style>
  <w:style w:type="character" w:customStyle="1" w:styleId="WW8Num2z3">
    <w:name w:val="WW8Num2z3"/>
    <w:rsid w:val="00C76370"/>
  </w:style>
  <w:style w:type="character" w:customStyle="1" w:styleId="WW8Num2z4">
    <w:name w:val="WW8Num2z4"/>
    <w:rsid w:val="00C76370"/>
  </w:style>
  <w:style w:type="character" w:customStyle="1" w:styleId="WW8Num2z5">
    <w:name w:val="WW8Num2z5"/>
    <w:rsid w:val="00C76370"/>
  </w:style>
  <w:style w:type="character" w:customStyle="1" w:styleId="WW8Num2z6">
    <w:name w:val="WW8Num2z6"/>
    <w:rsid w:val="00C76370"/>
  </w:style>
  <w:style w:type="character" w:customStyle="1" w:styleId="WW8Num2z7">
    <w:name w:val="WW8Num2z7"/>
    <w:rsid w:val="00C76370"/>
  </w:style>
  <w:style w:type="character" w:customStyle="1" w:styleId="WW8Num2z8">
    <w:name w:val="WW8Num2z8"/>
    <w:rsid w:val="00C76370"/>
  </w:style>
  <w:style w:type="character" w:customStyle="1" w:styleId="WW8Num3z1">
    <w:name w:val="WW8Num3z1"/>
    <w:rsid w:val="00C76370"/>
  </w:style>
  <w:style w:type="character" w:customStyle="1" w:styleId="WW8Num3z2">
    <w:name w:val="WW8Num3z2"/>
    <w:rsid w:val="00C76370"/>
  </w:style>
  <w:style w:type="character" w:customStyle="1" w:styleId="WW8Num3z3">
    <w:name w:val="WW8Num3z3"/>
    <w:rsid w:val="00C76370"/>
  </w:style>
  <w:style w:type="character" w:customStyle="1" w:styleId="WW8Num3z4">
    <w:name w:val="WW8Num3z4"/>
    <w:rsid w:val="00C76370"/>
  </w:style>
  <w:style w:type="character" w:customStyle="1" w:styleId="WW8Num3z5">
    <w:name w:val="WW8Num3z5"/>
    <w:rsid w:val="00C76370"/>
  </w:style>
  <w:style w:type="character" w:customStyle="1" w:styleId="WW8Num3z6">
    <w:name w:val="WW8Num3z6"/>
    <w:rsid w:val="00C76370"/>
  </w:style>
  <w:style w:type="character" w:customStyle="1" w:styleId="WW8Num3z7">
    <w:name w:val="WW8Num3z7"/>
    <w:rsid w:val="00C76370"/>
  </w:style>
  <w:style w:type="character" w:customStyle="1" w:styleId="WW8Num3z8">
    <w:name w:val="WW8Num3z8"/>
    <w:rsid w:val="00C76370"/>
  </w:style>
  <w:style w:type="character" w:customStyle="1" w:styleId="WW8Num5z1">
    <w:name w:val="WW8Num5z1"/>
    <w:rsid w:val="00C76370"/>
  </w:style>
  <w:style w:type="character" w:customStyle="1" w:styleId="WW8Num5z2">
    <w:name w:val="WW8Num5z2"/>
    <w:rsid w:val="00C76370"/>
    <w:rPr>
      <w:rFonts w:hint="default"/>
    </w:rPr>
  </w:style>
  <w:style w:type="character" w:customStyle="1" w:styleId="WW8Num5z4">
    <w:name w:val="WW8Num5z4"/>
    <w:rsid w:val="00C76370"/>
  </w:style>
  <w:style w:type="character" w:customStyle="1" w:styleId="WW8Num5z5">
    <w:name w:val="WW8Num5z5"/>
    <w:rsid w:val="00C76370"/>
  </w:style>
  <w:style w:type="character" w:customStyle="1" w:styleId="WW8Num5z6">
    <w:name w:val="WW8Num5z6"/>
    <w:rsid w:val="00C76370"/>
  </w:style>
  <w:style w:type="character" w:customStyle="1" w:styleId="WW8Num5z7">
    <w:name w:val="WW8Num5z7"/>
    <w:rsid w:val="00C76370"/>
  </w:style>
  <w:style w:type="character" w:customStyle="1" w:styleId="WW8Num5z8">
    <w:name w:val="WW8Num5z8"/>
    <w:rsid w:val="00C76370"/>
  </w:style>
  <w:style w:type="character" w:customStyle="1" w:styleId="WW8Num6z3">
    <w:name w:val="WW8Num6z3"/>
    <w:rsid w:val="00C76370"/>
  </w:style>
  <w:style w:type="character" w:customStyle="1" w:styleId="WW8Num6z4">
    <w:name w:val="WW8Num6z4"/>
    <w:rsid w:val="00C76370"/>
  </w:style>
  <w:style w:type="character" w:customStyle="1" w:styleId="WW8Num6z5">
    <w:name w:val="WW8Num6z5"/>
    <w:rsid w:val="00C76370"/>
  </w:style>
  <w:style w:type="character" w:customStyle="1" w:styleId="WW8Num6z6">
    <w:name w:val="WW8Num6z6"/>
    <w:rsid w:val="00C76370"/>
  </w:style>
  <w:style w:type="character" w:customStyle="1" w:styleId="WW8Num6z7">
    <w:name w:val="WW8Num6z7"/>
    <w:rsid w:val="00C76370"/>
  </w:style>
  <w:style w:type="character" w:customStyle="1" w:styleId="WW8Num6z8">
    <w:name w:val="WW8Num6z8"/>
    <w:rsid w:val="00C76370"/>
  </w:style>
  <w:style w:type="character" w:customStyle="1" w:styleId="WW8Num7z1">
    <w:name w:val="WW8Num7z1"/>
    <w:rsid w:val="00C76370"/>
    <w:rPr>
      <w:rFonts w:hint="default"/>
      <w:i w:val="0"/>
    </w:rPr>
  </w:style>
  <w:style w:type="character" w:customStyle="1" w:styleId="WW8Num7z2">
    <w:name w:val="WW8Num7z2"/>
    <w:rsid w:val="00C76370"/>
  </w:style>
  <w:style w:type="character" w:customStyle="1" w:styleId="WW8Num7z3">
    <w:name w:val="WW8Num7z3"/>
    <w:rsid w:val="00C76370"/>
  </w:style>
  <w:style w:type="character" w:customStyle="1" w:styleId="WW8Num7z4">
    <w:name w:val="WW8Num7z4"/>
    <w:rsid w:val="00C76370"/>
  </w:style>
  <w:style w:type="character" w:customStyle="1" w:styleId="WW8Num7z5">
    <w:name w:val="WW8Num7z5"/>
    <w:rsid w:val="00C76370"/>
  </w:style>
  <w:style w:type="character" w:customStyle="1" w:styleId="WW8Num7z6">
    <w:name w:val="WW8Num7z6"/>
    <w:rsid w:val="00C76370"/>
  </w:style>
  <w:style w:type="character" w:customStyle="1" w:styleId="WW8Num7z7">
    <w:name w:val="WW8Num7z7"/>
    <w:rsid w:val="00C76370"/>
  </w:style>
  <w:style w:type="character" w:customStyle="1" w:styleId="WW8Num7z8">
    <w:name w:val="WW8Num7z8"/>
    <w:rsid w:val="00C76370"/>
  </w:style>
  <w:style w:type="character" w:customStyle="1" w:styleId="WW8Num8z1">
    <w:name w:val="WW8Num8z1"/>
    <w:rsid w:val="00C76370"/>
  </w:style>
  <w:style w:type="character" w:customStyle="1" w:styleId="WW8Num8z2">
    <w:name w:val="WW8Num8z2"/>
    <w:rsid w:val="00C76370"/>
  </w:style>
  <w:style w:type="character" w:customStyle="1" w:styleId="WW8Num8z3">
    <w:name w:val="WW8Num8z3"/>
    <w:rsid w:val="00C76370"/>
  </w:style>
  <w:style w:type="character" w:customStyle="1" w:styleId="WW8Num8z4">
    <w:name w:val="WW8Num8z4"/>
    <w:rsid w:val="00C76370"/>
  </w:style>
  <w:style w:type="character" w:customStyle="1" w:styleId="WW8Num8z5">
    <w:name w:val="WW8Num8z5"/>
    <w:rsid w:val="00C76370"/>
  </w:style>
  <w:style w:type="character" w:customStyle="1" w:styleId="WW8Num8z6">
    <w:name w:val="WW8Num8z6"/>
    <w:rsid w:val="00C76370"/>
  </w:style>
  <w:style w:type="character" w:customStyle="1" w:styleId="WW8Num8z7">
    <w:name w:val="WW8Num8z7"/>
    <w:rsid w:val="00C76370"/>
  </w:style>
  <w:style w:type="character" w:customStyle="1" w:styleId="WW8Num8z8">
    <w:name w:val="WW8Num8z8"/>
    <w:rsid w:val="00C76370"/>
  </w:style>
  <w:style w:type="character" w:customStyle="1" w:styleId="WW8Num10z1">
    <w:name w:val="WW8Num10z1"/>
    <w:rsid w:val="00C76370"/>
  </w:style>
  <w:style w:type="character" w:customStyle="1" w:styleId="WW8Num10z2">
    <w:name w:val="WW8Num10z2"/>
    <w:rsid w:val="00C76370"/>
  </w:style>
  <w:style w:type="character" w:customStyle="1" w:styleId="WW8Num10z3">
    <w:name w:val="WW8Num10z3"/>
    <w:rsid w:val="00C76370"/>
  </w:style>
  <w:style w:type="character" w:customStyle="1" w:styleId="WW8Num10z4">
    <w:name w:val="WW8Num10z4"/>
    <w:rsid w:val="00C76370"/>
  </w:style>
  <w:style w:type="character" w:customStyle="1" w:styleId="WW8Num10z5">
    <w:name w:val="WW8Num10z5"/>
    <w:rsid w:val="00C76370"/>
  </w:style>
  <w:style w:type="character" w:customStyle="1" w:styleId="WW8Num10z6">
    <w:name w:val="WW8Num10z6"/>
    <w:rsid w:val="00C76370"/>
  </w:style>
  <w:style w:type="character" w:customStyle="1" w:styleId="WW8Num10z7">
    <w:name w:val="WW8Num10z7"/>
    <w:rsid w:val="00C76370"/>
  </w:style>
  <w:style w:type="character" w:customStyle="1" w:styleId="WW8Num10z8">
    <w:name w:val="WW8Num10z8"/>
    <w:rsid w:val="00C76370"/>
  </w:style>
  <w:style w:type="character" w:customStyle="1" w:styleId="WW8Num11z0">
    <w:name w:val="WW8Num11z0"/>
    <w:rsid w:val="00C76370"/>
    <w:rPr>
      <w:rFonts w:ascii="Cambria" w:eastAsia="Times New Roman" w:hAnsi="Cambria" w:cs="Times New Roman" w:hint="default"/>
      <w:b w:val="0"/>
    </w:rPr>
  </w:style>
  <w:style w:type="character" w:customStyle="1" w:styleId="WW8Num11z1">
    <w:name w:val="WW8Num11z1"/>
    <w:rsid w:val="00C76370"/>
  </w:style>
  <w:style w:type="character" w:customStyle="1" w:styleId="WW8Num11z2">
    <w:name w:val="WW8Num11z2"/>
    <w:rsid w:val="00C76370"/>
  </w:style>
  <w:style w:type="character" w:customStyle="1" w:styleId="WW8Num11z3">
    <w:name w:val="WW8Num11z3"/>
    <w:rsid w:val="00C76370"/>
  </w:style>
  <w:style w:type="character" w:customStyle="1" w:styleId="WW8Num11z4">
    <w:name w:val="WW8Num11z4"/>
    <w:rsid w:val="00C76370"/>
  </w:style>
  <w:style w:type="character" w:customStyle="1" w:styleId="WW8Num11z5">
    <w:name w:val="WW8Num11z5"/>
    <w:rsid w:val="00C76370"/>
  </w:style>
  <w:style w:type="character" w:customStyle="1" w:styleId="WW8Num11z6">
    <w:name w:val="WW8Num11z6"/>
    <w:rsid w:val="00C76370"/>
  </w:style>
  <w:style w:type="character" w:customStyle="1" w:styleId="WW8Num11z7">
    <w:name w:val="WW8Num11z7"/>
    <w:rsid w:val="00C76370"/>
  </w:style>
  <w:style w:type="character" w:customStyle="1" w:styleId="WW8Num11z8">
    <w:name w:val="WW8Num11z8"/>
    <w:rsid w:val="00C76370"/>
  </w:style>
  <w:style w:type="character" w:customStyle="1" w:styleId="WW8Num12z0">
    <w:name w:val="WW8Num12z0"/>
    <w:rsid w:val="00C76370"/>
  </w:style>
  <w:style w:type="character" w:customStyle="1" w:styleId="WW8Num12z1">
    <w:name w:val="WW8Num12z1"/>
    <w:rsid w:val="00C76370"/>
  </w:style>
  <w:style w:type="character" w:customStyle="1" w:styleId="WW8Num12z2">
    <w:name w:val="WW8Num12z2"/>
    <w:rsid w:val="00C76370"/>
  </w:style>
  <w:style w:type="character" w:customStyle="1" w:styleId="WW8Num12z3">
    <w:name w:val="WW8Num12z3"/>
    <w:rsid w:val="00C76370"/>
  </w:style>
  <w:style w:type="character" w:customStyle="1" w:styleId="WW8Num12z4">
    <w:name w:val="WW8Num12z4"/>
    <w:rsid w:val="00C76370"/>
  </w:style>
  <w:style w:type="character" w:customStyle="1" w:styleId="WW8Num12z5">
    <w:name w:val="WW8Num12z5"/>
    <w:rsid w:val="00C76370"/>
  </w:style>
  <w:style w:type="character" w:customStyle="1" w:styleId="WW8Num12z6">
    <w:name w:val="WW8Num12z6"/>
    <w:rsid w:val="00C76370"/>
  </w:style>
  <w:style w:type="character" w:customStyle="1" w:styleId="WW8Num12z7">
    <w:name w:val="WW8Num12z7"/>
    <w:rsid w:val="00C76370"/>
  </w:style>
  <w:style w:type="character" w:customStyle="1" w:styleId="WW8Num12z8">
    <w:name w:val="WW8Num12z8"/>
    <w:rsid w:val="00C76370"/>
  </w:style>
  <w:style w:type="character" w:customStyle="1" w:styleId="WW8Num13z0">
    <w:name w:val="WW8Num13z0"/>
    <w:rsid w:val="00C76370"/>
    <w:rPr>
      <w:rFonts w:hint="default"/>
      <w:strike w:val="0"/>
      <w:dstrike w:val="0"/>
    </w:rPr>
  </w:style>
  <w:style w:type="character" w:customStyle="1" w:styleId="WW8Num13z1">
    <w:name w:val="WW8Num13z1"/>
    <w:rsid w:val="00C76370"/>
  </w:style>
  <w:style w:type="character" w:customStyle="1" w:styleId="WW8Num13z2">
    <w:name w:val="WW8Num13z2"/>
    <w:rsid w:val="00C76370"/>
  </w:style>
  <w:style w:type="character" w:customStyle="1" w:styleId="WW8Num13z3">
    <w:name w:val="WW8Num13z3"/>
    <w:rsid w:val="00C76370"/>
  </w:style>
  <w:style w:type="character" w:customStyle="1" w:styleId="WW8Num13z4">
    <w:name w:val="WW8Num13z4"/>
    <w:rsid w:val="00C76370"/>
  </w:style>
  <w:style w:type="character" w:customStyle="1" w:styleId="WW8Num13z5">
    <w:name w:val="WW8Num13z5"/>
    <w:rsid w:val="00C76370"/>
  </w:style>
  <w:style w:type="character" w:customStyle="1" w:styleId="WW8Num13z6">
    <w:name w:val="WW8Num13z6"/>
    <w:rsid w:val="00C76370"/>
  </w:style>
  <w:style w:type="character" w:customStyle="1" w:styleId="WW8Num13z7">
    <w:name w:val="WW8Num13z7"/>
    <w:rsid w:val="00C76370"/>
  </w:style>
  <w:style w:type="character" w:customStyle="1" w:styleId="WW8Num13z8">
    <w:name w:val="WW8Num13z8"/>
    <w:rsid w:val="00C76370"/>
  </w:style>
  <w:style w:type="character" w:customStyle="1" w:styleId="WW8Num14z0">
    <w:name w:val="WW8Num14z0"/>
    <w:rsid w:val="00C76370"/>
  </w:style>
  <w:style w:type="character" w:customStyle="1" w:styleId="WW8Num14z1">
    <w:name w:val="WW8Num14z1"/>
    <w:rsid w:val="00C76370"/>
  </w:style>
  <w:style w:type="character" w:customStyle="1" w:styleId="WW8Num14z2">
    <w:name w:val="WW8Num14z2"/>
    <w:rsid w:val="00C76370"/>
  </w:style>
  <w:style w:type="character" w:customStyle="1" w:styleId="WW8Num14z3">
    <w:name w:val="WW8Num14z3"/>
    <w:rsid w:val="00C76370"/>
  </w:style>
  <w:style w:type="character" w:customStyle="1" w:styleId="WW8Num14z4">
    <w:name w:val="WW8Num14z4"/>
    <w:rsid w:val="00C76370"/>
  </w:style>
  <w:style w:type="character" w:customStyle="1" w:styleId="WW8Num14z5">
    <w:name w:val="WW8Num14z5"/>
    <w:rsid w:val="00C76370"/>
  </w:style>
  <w:style w:type="character" w:customStyle="1" w:styleId="WW8Num14z6">
    <w:name w:val="WW8Num14z6"/>
    <w:rsid w:val="00C76370"/>
  </w:style>
  <w:style w:type="character" w:customStyle="1" w:styleId="WW8Num14z7">
    <w:name w:val="WW8Num14z7"/>
    <w:rsid w:val="00C76370"/>
  </w:style>
  <w:style w:type="character" w:customStyle="1" w:styleId="WW8Num14z8">
    <w:name w:val="WW8Num14z8"/>
    <w:rsid w:val="00C76370"/>
  </w:style>
  <w:style w:type="character" w:customStyle="1" w:styleId="WW8Num15z0">
    <w:name w:val="WW8Num15z0"/>
    <w:rsid w:val="00C76370"/>
    <w:rPr>
      <w:rFonts w:hint="default"/>
    </w:rPr>
  </w:style>
  <w:style w:type="character" w:customStyle="1" w:styleId="WW8Num15z1">
    <w:name w:val="WW8Num15z1"/>
    <w:rsid w:val="00C76370"/>
  </w:style>
  <w:style w:type="character" w:customStyle="1" w:styleId="WW8Num15z2">
    <w:name w:val="WW8Num15z2"/>
    <w:rsid w:val="00C76370"/>
  </w:style>
  <w:style w:type="character" w:customStyle="1" w:styleId="WW8Num15z3">
    <w:name w:val="WW8Num15z3"/>
    <w:rsid w:val="00C76370"/>
  </w:style>
  <w:style w:type="character" w:customStyle="1" w:styleId="WW8Num15z4">
    <w:name w:val="WW8Num15z4"/>
    <w:rsid w:val="00C76370"/>
  </w:style>
  <w:style w:type="character" w:customStyle="1" w:styleId="WW8Num15z5">
    <w:name w:val="WW8Num15z5"/>
    <w:rsid w:val="00C76370"/>
  </w:style>
  <w:style w:type="character" w:customStyle="1" w:styleId="WW8Num15z6">
    <w:name w:val="WW8Num15z6"/>
    <w:rsid w:val="00C76370"/>
  </w:style>
  <w:style w:type="character" w:customStyle="1" w:styleId="WW8Num15z7">
    <w:name w:val="WW8Num15z7"/>
    <w:rsid w:val="00C76370"/>
  </w:style>
  <w:style w:type="character" w:customStyle="1" w:styleId="WW8Num15z8">
    <w:name w:val="WW8Num15z8"/>
    <w:rsid w:val="00C76370"/>
  </w:style>
  <w:style w:type="character" w:customStyle="1" w:styleId="WW8Num16z0">
    <w:name w:val="WW8Num16z0"/>
    <w:rsid w:val="00C76370"/>
  </w:style>
  <w:style w:type="character" w:customStyle="1" w:styleId="WW8Num16z1">
    <w:name w:val="WW8Num16z1"/>
    <w:rsid w:val="00C76370"/>
  </w:style>
  <w:style w:type="character" w:customStyle="1" w:styleId="WW8Num16z2">
    <w:name w:val="WW8Num16z2"/>
    <w:rsid w:val="00C76370"/>
  </w:style>
  <w:style w:type="character" w:customStyle="1" w:styleId="WW8Num16z3">
    <w:name w:val="WW8Num16z3"/>
    <w:rsid w:val="00C76370"/>
  </w:style>
  <w:style w:type="character" w:customStyle="1" w:styleId="WW8Num16z4">
    <w:name w:val="WW8Num16z4"/>
    <w:rsid w:val="00C76370"/>
  </w:style>
  <w:style w:type="character" w:customStyle="1" w:styleId="WW8Num16z5">
    <w:name w:val="WW8Num16z5"/>
    <w:rsid w:val="00C76370"/>
  </w:style>
  <w:style w:type="character" w:customStyle="1" w:styleId="WW8Num16z6">
    <w:name w:val="WW8Num16z6"/>
    <w:rsid w:val="00C76370"/>
  </w:style>
  <w:style w:type="character" w:customStyle="1" w:styleId="WW8Num16z7">
    <w:name w:val="WW8Num16z7"/>
    <w:rsid w:val="00C76370"/>
  </w:style>
  <w:style w:type="character" w:customStyle="1" w:styleId="WW8Num16z8">
    <w:name w:val="WW8Num16z8"/>
    <w:rsid w:val="00C76370"/>
  </w:style>
  <w:style w:type="character" w:customStyle="1" w:styleId="WW8Num17z0">
    <w:name w:val="WW8Num17z0"/>
    <w:rsid w:val="00C76370"/>
  </w:style>
  <w:style w:type="character" w:customStyle="1" w:styleId="WW8Num17z1">
    <w:name w:val="WW8Num17z1"/>
    <w:rsid w:val="00C76370"/>
  </w:style>
  <w:style w:type="character" w:customStyle="1" w:styleId="WW8Num17z2">
    <w:name w:val="WW8Num17z2"/>
    <w:rsid w:val="00C76370"/>
  </w:style>
  <w:style w:type="character" w:customStyle="1" w:styleId="WW8Num17z3">
    <w:name w:val="WW8Num17z3"/>
    <w:rsid w:val="00C76370"/>
  </w:style>
  <w:style w:type="character" w:customStyle="1" w:styleId="WW8Num17z4">
    <w:name w:val="WW8Num17z4"/>
    <w:rsid w:val="00C76370"/>
  </w:style>
  <w:style w:type="character" w:customStyle="1" w:styleId="WW8Num17z5">
    <w:name w:val="WW8Num17z5"/>
    <w:rsid w:val="00C76370"/>
  </w:style>
  <w:style w:type="character" w:customStyle="1" w:styleId="WW8Num17z6">
    <w:name w:val="WW8Num17z6"/>
    <w:rsid w:val="00C76370"/>
  </w:style>
  <w:style w:type="character" w:customStyle="1" w:styleId="WW8Num17z7">
    <w:name w:val="WW8Num17z7"/>
    <w:rsid w:val="00C76370"/>
  </w:style>
  <w:style w:type="character" w:customStyle="1" w:styleId="WW8Num17z8">
    <w:name w:val="WW8Num17z8"/>
    <w:rsid w:val="00C76370"/>
  </w:style>
  <w:style w:type="character" w:customStyle="1" w:styleId="WW8Num18z0">
    <w:name w:val="WW8Num18z0"/>
    <w:rsid w:val="00C76370"/>
    <w:rPr>
      <w:rFonts w:hint="default"/>
      <w:strike w:val="0"/>
      <w:dstrike w:val="0"/>
    </w:rPr>
  </w:style>
  <w:style w:type="character" w:customStyle="1" w:styleId="WW8Num18z1">
    <w:name w:val="WW8Num18z1"/>
    <w:rsid w:val="00C76370"/>
    <w:rPr>
      <w:rFonts w:ascii="Cambria" w:hAnsi="Cambria" w:cs="Arial" w:hint="default"/>
      <w:sz w:val="20"/>
      <w:szCs w:val="20"/>
    </w:rPr>
  </w:style>
  <w:style w:type="character" w:customStyle="1" w:styleId="WW8Num18z2">
    <w:name w:val="WW8Num18z2"/>
    <w:rsid w:val="00C76370"/>
  </w:style>
  <w:style w:type="character" w:customStyle="1" w:styleId="WW8Num18z4">
    <w:name w:val="WW8Num18z4"/>
    <w:rsid w:val="00C76370"/>
  </w:style>
  <w:style w:type="character" w:customStyle="1" w:styleId="WW8Num18z5">
    <w:name w:val="WW8Num18z5"/>
    <w:rsid w:val="00C76370"/>
  </w:style>
  <w:style w:type="character" w:customStyle="1" w:styleId="WW8Num18z6">
    <w:name w:val="WW8Num18z6"/>
    <w:rsid w:val="00C76370"/>
  </w:style>
  <w:style w:type="character" w:customStyle="1" w:styleId="WW8Num18z7">
    <w:name w:val="WW8Num18z7"/>
    <w:rsid w:val="00C76370"/>
  </w:style>
  <w:style w:type="character" w:customStyle="1" w:styleId="WW8Num18z8">
    <w:name w:val="WW8Num18z8"/>
    <w:rsid w:val="00C76370"/>
  </w:style>
  <w:style w:type="character" w:customStyle="1" w:styleId="WW8Num19z0">
    <w:name w:val="WW8Num19z0"/>
    <w:rsid w:val="00C76370"/>
    <w:rPr>
      <w:rFonts w:hint="default"/>
    </w:rPr>
  </w:style>
  <w:style w:type="character" w:customStyle="1" w:styleId="WW8Num19z1">
    <w:name w:val="WW8Num19z1"/>
    <w:rsid w:val="00C76370"/>
  </w:style>
  <w:style w:type="character" w:customStyle="1" w:styleId="WW8Num19z2">
    <w:name w:val="WW8Num19z2"/>
    <w:rsid w:val="00C76370"/>
  </w:style>
  <w:style w:type="character" w:customStyle="1" w:styleId="WW8Num19z3">
    <w:name w:val="WW8Num19z3"/>
    <w:rsid w:val="00C76370"/>
  </w:style>
  <w:style w:type="character" w:customStyle="1" w:styleId="WW8Num19z4">
    <w:name w:val="WW8Num19z4"/>
    <w:rsid w:val="00C76370"/>
  </w:style>
  <w:style w:type="character" w:customStyle="1" w:styleId="WW8Num19z5">
    <w:name w:val="WW8Num19z5"/>
    <w:rsid w:val="00C76370"/>
  </w:style>
  <w:style w:type="character" w:customStyle="1" w:styleId="WW8Num19z6">
    <w:name w:val="WW8Num19z6"/>
    <w:rsid w:val="00C76370"/>
  </w:style>
  <w:style w:type="character" w:customStyle="1" w:styleId="WW8Num19z7">
    <w:name w:val="WW8Num19z7"/>
    <w:rsid w:val="00C76370"/>
  </w:style>
  <w:style w:type="character" w:customStyle="1" w:styleId="WW8Num19z8">
    <w:name w:val="WW8Num19z8"/>
    <w:rsid w:val="00C76370"/>
  </w:style>
  <w:style w:type="character" w:customStyle="1" w:styleId="WW8Num20z0">
    <w:name w:val="WW8Num20z0"/>
    <w:rsid w:val="00C76370"/>
    <w:rPr>
      <w:rFonts w:hint="default"/>
    </w:rPr>
  </w:style>
  <w:style w:type="character" w:customStyle="1" w:styleId="WW8Num20z1">
    <w:name w:val="WW8Num20z1"/>
    <w:rsid w:val="00C76370"/>
  </w:style>
  <w:style w:type="character" w:customStyle="1" w:styleId="WW8Num20z2">
    <w:name w:val="WW8Num20z2"/>
    <w:rsid w:val="00C76370"/>
  </w:style>
  <w:style w:type="character" w:customStyle="1" w:styleId="WW8Num20z3">
    <w:name w:val="WW8Num20z3"/>
    <w:rsid w:val="00C76370"/>
  </w:style>
  <w:style w:type="character" w:customStyle="1" w:styleId="WW8Num20z4">
    <w:name w:val="WW8Num20z4"/>
    <w:rsid w:val="00C76370"/>
  </w:style>
  <w:style w:type="character" w:customStyle="1" w:styleId="WW8Num20z5">
    <w:name w:val="WW8Num20z5"/>
    <w:rsid w:val="00C76370"/>
  </w:style>
  <w:style w:type="character" w:customStyle="1" w:styleId="WW8Num20z6">
    <w:name w:val="WW8Num20z6"/>
    <w:rsid w:val="00C76370"/>
  </w:style>
  <w:style w:type="character" w:customStyle="1" w:styleId="WW8Num20z7">
    <w:name w:val="WW8Num20z7"/>
    <w:rsid w:val="00C76370"/>
  </w:style>
  <w:style w:type="character" w:customStyle="1" w:styleId="WW8Num20z8">
    <w:name w:val="WW8Num20z8"/>
    <w:rsid w:val="00C76370"/>
  </w:style>
  <w:style w:type="character" w:customStyle="1" w:styleId="Domylnaczcionkaakapitu1">
    <w:name w:val="Domyślna czcionka akapitu1"/>
    <w:rsid w:val="00C76370"/>
  </w:style>
  <w:style w:type="character" w:customStyle="1" w:styleId="Nagwek1Znak">
    <w:name w:val="Nagłówek 1 Znak"/>
    <w:rsid w:val="00C76370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5Znak">
    <w:name w:val="Nagłówek 5 Znak"/>
    <w:rsid w:val="00C76370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C76370"/>
    <w:rPr>
      <w:rFonts w:eastAsia="Calibri"/>
      <w:sz w:val="24"/>
      <w:szCs w:val="24"/>
    </w:rPr>
  </w:style>
  <w:style w:type="character" w:customStyle="1" w:styleId="Tekstpodstawowy3Znak">
    <w:name w:val="Tekst podstawowy 3 Znak"/>
    <w:rsid w:val="00C76370"/>
    <w:rPr>
      <w:rFonts w:eastAsia="Calibri"/>
      <w:sz w:val="16"/>
      <w:szCs w:val="16"/>
    </w:rPr>
  </w:style>
  <w:style w:type="character" w:customStyle="1" w:styleId="TytuZnak">
    <w:name w:val="Tytuł Znak"/>
    <w:aliases w:val=" Znak Znak"/>
    <w:rsid w:val="00C76370"/>
    <w:rPr>
      <w:rFonts w:eastAsia="Calibri"/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rsid w:val="00C76370"/>
    <w:rPr>
      <w:rFonts w:eastAsia="Calibri"/>
      <w:sz w:val="24"/>
      <w:szCs w:val="24"/>
    </w:rPr>
  </w:style>
  <w:style w:type="character" w:styleId="Pogrubienie">
    <w:name w:val="Strong"/>
    <w:uiPriority w:val="22"/>
    <w:qFormat/>
    <w:rsid w:val="00C76370"/>
    <w:rPr>
      <w:rFonts w:cs="Times New Roman"/>
      <w:b/>
      <w:bCs/>
    </w:rPr>
  </w:style>
  <w:style w:type="character" w:customStyle="1" w:styleId="NagwekZnak">
    <w:name w:val="Nagłówek Znak"/>
    <w:rsid w:val="00C76370"/>
    <w:rPr>
      <w:sz w:val="24"/>
      <w:szCs w:val="24"/>
    </w:rPr>
  </w:style>
  <w:style w:type="character" w:customStyle="1" w:styleId="StopkaZnak">
    <w:name w:val="Stopka Znak"/>
    <w:uiPriority w:val="99"/>
    <w:rsid w:val="00C76370"/>
    <w:rPr>
      <w:sz w:val="24"/>
      <w:szCs w:val="24"/>
    </w:rPr>
  </w:style>
  <w:style w:type="character" w:customStyle="1" w:styleId="Nagwek2Znak">
    <w:name w:val="Nagłówek 2 Znak"/>
    <w:rsid w:val="00C7637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FontStyle93">
    <w:name w:val="Font Style93"/>
    <w:rsid w:val="00C76370"/>
    <w:rPr>
      <w:rFonts w:ascii="Times New Roman" w:hAnsi="Times New Roman" w:cs="Times New Roman"/>
      <w:sz w:val="30"/>
      <w:szCs w:val="30"/>
    </w:rPr>
  </w:style>
  <w:style w:type="character" w:customStyle="1" w:styleId="TekstprzypisudolnegoZnak">
    <w:name w:val="Tekst przypisu dolnego Znak"/>
    <w:basedOn w:val="Domylnaczcionkaakapitu1"/>
    <w:rsid w:val="00C76370"/>
  </w:style>
  <w:style w:type="character" w:customStyle="1" w:styleId="Znakiprzypiswdolnych">
    <w:name w:val="Znaki przypisów dolnych"/>
    <w:rsid w:val="00C76370"/>
    <w:rPr>
      <w:vertAlign w:val="superscript"/>
    </w:rPr>
  </w:style>
  <w:style w:type="character" w:customStyle="1" w:styleId="TekstdymkaZnak">
    <w:name w:val="Tekst dymka Znak"/>
    <w:rsid w:val="00C76370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C763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76370"/>
    <w:pPr>
      <w:spacing w:after="120"/>
    </w:pPr>
    <w:rPr>
      <w:rFonts w:eastAsia="Calibri"/>
    </w:rPr>
  </w:style>
  <w:style w:type="paragraph" w:styleId="Lista">
    <w:name w:val="List"/>
    <w:basedOn w:val="Tekstpodstawowy"/>
    <w:rsid w:val="00C76370"/>
    <w:rPr>
      <w:rFonts w:cs="Arial"/>
    </w:rPr>
  </w:style>
  <w:style w:type="paragraph" w:customStyle="1" w:styleId="Podpis1">
    <w:name w:val="Podpis1"/>
    <w:basedOn w:val="Normalny"/>
    <w:rsid w:val="00C7637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76370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rsid w:val="00C76370"/>
    <w:pPr>
      <w:spacing w:after="120"/>
    </w:pPr>
    <w:rPr>
      <w:rFonts w:eastAsia="Calibri"/>
      <w:sz w:val="16"/>
      <w:szCs w:val="16"/>
    </w:rPr>
  </w:style>
  <w:style w:type="paragraph" w:styleId="Tytu">
    <w:name w:val="Title"/>
    <w:aliases w:val=" Znak"/>
    <w:basedOn w:val="Normalny"/>
    <w:next w:val="Podtytu"/>
    <w:qFormat/>
    <w:rsid w:val="00C76370"/>
    <w:pPr>
      <w:jc w:val="center"/>
    </w:pPr>
    <w:rPr>
      <w:rFonts w:eastAsia="Calibri"/>
      <w:b/>
      <w:bCs/>
      <w:sz w:val="28"/>
      <w:szCs w:val="28"/>
    </w:rPr>
  </w:style>
  <w:style w:type="paragraph" w:styleId="Podtytu">
    <w:name w:val="Subtitle"/>
    <w:basedOn w:val="Nagwek10"/>
    <w:next w:val="Tekstpodstawowy"/>
    <w:qFormat/>
    <w:rsid w:val="00C76370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C76370"/>
    <w:pPr>
      <w:spacing w:after="120" w:line="480" w:lineRule="auto"/>
    </w:pPr>
    <w:rPr>
      <w:rFonts w:eastAsia="Calibri"/>
    </w:rPr>
  </w:style>
  <w:style w:type="paragraph" w:styleId="Bezodstpw">
    <w:name w:val="No Spacing"/>
    <w:uiPriority w:val="99"/>
    <w:qFormat/>
    <w:rsid w:val="00C76370"/>
    <w:pPr>
      <w:suppressAutoHyphens/>
    </w:pPr>
    <w:rPr>
      <w:b/>
      <w:bCs/>
      <w:sz w:val="22"/>
      <w:szCs w:val="22"/>
      <w:lang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C76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C76370"/>
    <w:rPr>
      <w:sz w:val="20"/>
      <w:szCs w:val="20"/>
    </w:rPr>
  </w:style>
  <w:style w:type="paragraph" w:styleId="Tekstdymka">
    <w:name w:val="Balloon Text"/>
    <w:basedOn w:val="Normalny"/>
    <w:rsid w:val="00C7637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76370"/>
    <w:pPr>
      <w:suppressLineNumbers/>
    </w:pPr>
  </w:style>
  <w:style w:type="paragraph" w:customStyle="1" w:styleId="Nagwektabeli">
    <w:name w:val="Nagłówek tabeli"/>
    <w:basedOn w:val="Zawartotabeli"/>
    <w:rsid w:val="00C76370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F72B3"/>
    <w:pPr>
      <w:ind w:left="720"/>
      <w:contextualSpacing/>
    </w:pPr>
  </w:style>
  <w:style w:type="character" w:customStyle="1" w:styleId="st">
    <w:name w:val="st"/>
    <w:basedOn w:val="Domylnaczcionkaakapitu"/>
    <w:rsid w:val="004F767B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082089"/>
    <w:rPr>
      <w:sz w:val="24"/>
      <w:szCs w:val="24"/>
      <w:lang w:eastAsia="ar-SA"/>
    </w:rPr>
  </w:style>
  <w:style w:type="paragraph" w:customStyle="1" w:styleId="Default">
    <w:name w:val="Default"/>
    <w:qFormat/>
    <w:rsid w:val="00EC74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CE735B"/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84A6B"/>
    <w:pPr>
      <w:widowControl w:val="0"/>
      <w:spacing w:line="100" w:lineRule="atLeast"/>
      <w:ind w:left="720"/>
    </w:pPr>
    <w:rPr>
      <w:kern w:val="1"/>
    </w:rPr>
  </w:style>
  <w:style w:type="paragraph" w:styleId="Tekstpodstawowy2">
    <w:name w:val="Body Text 2"/>
    <w:basedOn w:val="Normalny"/>
    <w:link w:val="Tekstpodstawowy2Znak"/>
    <w:rsid w:val="00084A6B"/>
    <w:pPr>
      <w:suppressAutoHyphens w:val="0"/>
      <w:spacing w:after="120" w:line="480" w:lineRule="auto"/>
    </w:pPr>
    <w:rPr>
      <w:rFonts w:eastAsia="Calibri"/>
      <w:lang w:eastAsia="ja-JP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084A6B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084A6B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F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2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23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7</Pages>
  <Words>2490</Words>
  <Characters>14941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/>
  <LinksUpToDate>false</LinksUpToDate>
  <CharactersWithSpaces>17397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subject/>
  <dc:creator>dyrektor</dc:creator>
  <cp:keywords/>
  <cp:lastModifiedBy>Transmisja</cp:lastModifiedBy>
  <cp:revision>60</cp:revision>
  <cp:lastPrinted>2022-03-24T10:00:00Z</cp:lastPrinted>
  <dcterms:created xsi:type="dcterms:W3CDTF">2021-04-20T08:26:00Z</dcterms:created>
  <dcterms:modified xsi:type="dcterms:W3CDTF">2022-06-15T11:16:00Z</dcterms:modified>
</cp:coreProperties>
</file>